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EAC7FB" w14:textId="77777777" w:rsidR="00F45E0D" w:rsidRPr="00825C48" w:rsidRDefault="00F45E0D" w:rsidP="00F45E0D">
      <w:pPr>
        <w:pStyle w:val="ConsPlusNormal"/>
        <w:widowControl/>
        <w:ind w:left="5670" w:firstLine="0"/>
        <w:contextualSpacing/>
        <w:jc w:val="center"/>
        <w:rPr>
          <w:rFonts w:ascii="Times New Roman" w:hAnsi="Times New Roman" w:cs="Times New Roman"/>
          <w:color w:val="000000" w:themeColor="text1"/>
          <w:sz w:val="26"/>
          <w:szCs w:val="26"/>
        </w:rPr>
      </w:pPr>
      <w:r w:rsidRPr="00825C48">
        <w:rPr>
          <w:rFonts w:ascii="Times New Roman" w:hAnsi="Times New Roman" w:cs="Times New Roman"/>
          <w:color w:val="000000" w:themeColor="text1"/>
          <w:sz w:val="26"/>
          <w:szCs w:val="26"/>
        </w:rPr>
        <w:t>Приложение № __</w:t>
      </w:r>
    </w:p>
    <w:p w14:paraId="1806B849" w14:textId="77777777" w:rsidR="00F45E0D" w:rsidRPr="00825C48" w:rsidRDefault="00F45E0D" w:rsidP="00F45E0D">
      <w:pPr>
        <w:pStyle w:val="ConsPlusNormal"/>
        <w:widowControl/>
        <w:ind w:left="5670" w:firstLine="0"/>
        <w:contextualSpacing/>
        <w:jc w:val="center"/>
        <w:rPr>
          <w:rFonts w:ascii="Times New Roman" w:hAnsi="Times New Roman" w:cs="Times New Roman"/>
          <w:color w:val="000000" w:themeColor="text1"/>
          <w:sz w:val="26"/>
          <w:szCs w:val="26"/>
        </w:rPr>
      </w:pPr>
      <w:r w:rsidRPr="00825C48">
        <w:rPr>
          <w:rFonts w:ascii="Times New Roman" w:hAnsi="Times New Roman" w:cs="Times New Roman"/>
          <w:color w:val="000000" w:themeColor="text1"/>
          <w:sz w:val="26"/>
          <w:szCs w:val="26"/>
        </w:rPr>
        <w:t xml:space="preserve">к решению Орловского городского </w:t>
      </w:r>
    </w:p>
    <w:p w14:paraId="54D882AA" w14:textId="77777777" w:rsidR="00F45E0D" w:rsidRPr="00825C48" w:rsidRDefault="00F45E0D" w:rsidP="00F45E0D">
      <w:pPr>
        <w:pStyle w:val="ConsPlusNormal"/>
        <w:widowControl/>
        <w:ind w:left="5670" w:firstLine="0"/>
        <w:contextualSpacing/>
        <w:jc w:val="center"/>
        <w:rPr>
          <w:rFonts w:ascii="Times New Roman" w:hAnsi="Times New Roman" w:cs="Times New Roman"/>
          <w:color w:val="000000" w:themeColor="text1"/>
          <w:sz w:val="26"/>
          <w:szCs w:val="26"/>
        </w:rPr>
      </w:pPr>
      <w:r w:rsidRPr="00825C48">
        <w:rPr>
          <w:rFonts w:ascii="Times New Roman" w:hAnsi="Times New Roman" w:cs="Times New Roman"/>
          <w:color w:val="000000" w:themeColor="text1"/>
          <w:sz w:val="26"/>
          <w:szCs w:val="26"/>
        </w:rPr>
        <w:t>Совета народных депутатов</w:t>
      </w:r>
    </w:p>
    <w:p w14:paraId="11198BCD" w14:textId="77777777" w:rsidR="00F45E0D" w:rsidRPr="00825C48" w:rsidRDefault="00F45E0D" w:rsidP="00F45E0D">
      <w:pPr>
        <w:pStyle w:val="ConsPlusNormal"/>
        <w:widowControl/>
        <w:ind w:left="5670" w:firstLine="0"/>
        <w:contextualSpacing/>
        <w:jc w:val="center"/>
        <w:rPr>
          <w:rFonts w:ascii="Times New Roman" w:hAnsi="Times New Roman" w:cs="Times New Roman"/>
          <w:color w:val="000000" w:themeColor="text1"/>
          <w:sz w:val="26"/>
          <w:szCs w:val="26"/>
        </w:rPr>
      </w:pPr>
      <w:r w:rsidRPr="00825C48">
        <w:rPr>
          <w:rFonts w:ascii="Times New Roman" w:hAnsi="Times New Roman" w:cs="Times New Roman"/>
          <w:color w:val="000000" w:themeColor="text1"/>
          <w:sz w:val="26"/>
          <w:szCs w:val="26"/>
        </w:rPr>
        <w:t>от __________ № _________</w:t>
      </w:r>
    </w:p>
    <w:p w14:paraId="1C14FB5C"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6BFBC1A0"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344002B9"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16B546C1"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436821E5"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0CE9287C"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67C2CBCD"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37115E80"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306324F9"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668E4171" w14:textId="77777777" w:rsidR="00F45E0D" w:rsidRPr="00825C48" w:rsidRDefault="00F45E0D" w:rsidP="00F45E0D">
      <w:pPr>
        <w:pStyle w:val="ConsPlusNormal"/>
        <w:widowControl/>
        <w:ind w:firstLine="0"/>
        <w:jc w:val="center"/>
        <w:rPr>
          <w:rFonts w:ascii="Times New Roman" w:hAnsi="Times New Roman" w:cs="Times New Roman"/>
          <w:color w:val="000000" w:themeColor="text1"/>
          <w:sz w:val="26"/>
          <w:szCs w:val="26"/>
        </w:rPr>
      </w:pPr>
    </w:p>
    <w:p w14:paraId="7A7175D9" w14:textId="77777777" w:rsidR="00F45E0D" w:rsidRPr="006F3656" w:rsidRDefault="00F45E0D" w:rsidP="00F45E0D">
      <w:pPr>
        <w:pStyle w:val="ConsPlusNormal"/>
        <w:widowControl/>
        <w:ind w:firstLine="0"/>
        <w:contextualSpacing/>
        <w:jc w:val="center"/>
        <w:rPr>
          <w:rFonts w:ascii="Times New Roman" w:hAnsi="Times New Roman" w:cs="Times New Roman"/>
          <w:color w:val="000000" w:themeColor="text1"/>
          <w:sz w:val="26"/>
          <w:szCs w:val="26"/>
        </w:rPr>
      </w:pPr>
    </w:p>
    <w:p w14:paraId="6DC2F1F3" w14:textId="77777777" w:rsidR="00F45E0D" w:rsidRPr="006F3656" w:rsidRDefault="00F45E0D" w:rsidP="00F45E0D">
      <w:pPr>
        <w:pStyle w:val="ConsPlusNormal"/>
        <w:widowControl/>
        <w:ind w:firstLine="0"/>
        <w:contextualSpacing/>
        <w:jc w:val="center"/>
        <w:rPr>
          <w:rFonts w:ascii="Times New Roman" w:hAnsi="Times New Roman" w:cs="Times New Roman"/>
          <w:color w:val="000000" w:themeColor="text1"/>
          <w:sz w:val="26"/>
          <w:szCs w:val="26"/>
        </w:rPr>
      </w:pPr>
    </w:p>
    <w:p w14:paraId="38A317C0"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color w:val="000000" w:themeColor="text1"/>
          <w:sz w:val="36"/>
          <w:szCs w:val="36"/>
        </w:rPr>
      </w:pPr>
      <w:bookmarkStart w:id="0" w:name="_GoBack"/>
      <w:bookmarkEnd w:id="0"/>
      <w:r w:rsidRPr="009C4230">
        <w:rPr>
          <w:rFonts w:ascii="Times New Roman" w:hAnsi="Times New Roman" w:cs="Times New Roman"/>
          <w:b/>
          <w:color w:val="000000" w:themeColor="text1"/>
          <w:sz w:val="36"/>
          <w:szCs w:val="36"/>
        </w:rPr>
        <w:t>ПРАВИЛА ЗЕМЛЕПОЛЬЗОВАНИЯ И ЗАСТРОЙКИ</w:t>
      </w:r>
    </w:p>
    <w:p w14:paraId="63D2F079"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b/>
          <w:color w:val="000000" w:themeColor="text1"/>
          <w:sz w:val="36"/>
          <w:szCs w:val="36"/>
        </w:rPr>
      </w:pPr>
      <w:r w:rsidRPr="009C4230">
        <w:rPr>
          <w:rFonts w:ascii="Times New Roman" w:hAnsi="Times New Roman" w:cs="Times New Roman"/>
          <w:b/>
          <w:color w:val="000000" w:themeColor="text1"/>
          <w:sz w:val="36"/>
          <w:szCs w:val="36"/>
        </w:rPr>
        <w:t>ГОРОДСКОГО ОКРУГА «ГОРОД ОРЕЛ»</w:t>
      </w:r>
    </w:p>
    <w:p w14:paraId="2E6035FD"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b/>
          <w:color w:val="000000" w:themeColor="text1"/>
          <w:sz w:val="26"/>
          <w:szCs w:val="26"/>
        </w:rPr>
      </w:pPr>
    </w:p>
    <w:p w14:paraId="3C03F132"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Утверждены решением Орловского городского Совета народных депутатов </w:t>
      </w:r>
    </w:p>
    <w:p w14:paraId="7E48CD2C"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от 30.10.2008 № 38/616-ГС (ред. от 26.05.2023)</w:t>
      </w:r>
    </w:p>
    <w:p w14:paraId="49F41229"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b/>
          <w:color w:val="000000" w:themeColor="text1"/>
          <w:sz w:val="26"/>
          <w:szCs w:val="26"/>
        </w:rPr>
      </w:pPr>
    </w:p>
    <w:p w14:paraId="33698E6E"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b/>
          <w:color w:val="000000" w:themeColor="text1"/>
          <w:sz w:val="26"/>
          <w:szCs w:val="26"/>
        </w:rPr>
      </w:pPr>
    </w:p>
    <w:p w14:paraId="7389DC23" w14:textId="77777777" w:rsidR="0051288F" w:rsidRPr="009C4230" w:rsidRDefault="0051288F" w:rsidP="0051288F">
      <w:pPr>
        <w:pStyle w:val="ConsPlusNormal"/>
        <w:widowControl/>
        <w:ind w:firstLine="0"/>
        <w:contextualSpacing/>
        <w:jc w:val="center"/>
        <w:rPr>
          <w:rFonts w:ascii="Times New Roman" w:hAnsi="Times New Roman" w:cs="Times New Roman"/>
          <w:b/>
          <w:color w:val="000000" w:themeColor="text1"/>
          <w:sz w:val="26"/>
          <w:szCs w:val="26"/>
        </w:rPr>
      </w:pPr>
      <w:r w:rsidRPr="009C4230">
        <w:rPr>
          <w:rFonts w:ascii="Times New Roman" w:hAnsi="Times New Roman" w:cs="Times New Roman"/>
          <w:b/>
          <w:color w:val="000000" w:themeColor="text1"/>
          <w:sz w:val="26"/>
          <w:szCs w:val="26"/>
        </w:rPr>
        <w:t xml:space="preserve">Раздел </w:t>
      </w:r>
      <w:r w:rsidRPr="009C4230">
        <w:rPr>
          <w:rFonts w:ascii="Times New Roman" w:hAnsi="Times New Roman" w:cs="Times New Roman"/>
          <w:b/>
          <w:color w:val="000000" w:themeColor="text1"/>
          <w:sz w:val="26"/>
          <w:szCs w:val="26"/>
          <w:lang w:val="en-US"/>
        </w:rPr>
        <w:t>I</w:t>
      </w:r>
      <w:r w:rsidRPr="009C4230">
        <w:rPr>
          <w:rFonts w:ascii="Times New Roman" w:hAnsi="Times New Roman" w:cs="Times New Roman"/>
          <w:b/>
          <w:color w:val="000000" w:themeColor="text1"/>
          <w:sz w:val="26"/>
          <w:szCs w:val="26"/>
        </w:rPr>
        <w:t xml:space="preserve">. Порядок применения Правил землепользования и застройки </w:t>
      </w:r>
    </w:p>
    <w:p w14:paraId="0ACF242D" w14:textId="77777777" w:rsidR="0051288F" w:rsidRPr="009C4230" w:rsidRDefault="0051288F" w:rsidP="0051288F">
      <w:pPr>
        <w:pStyle w:val="ConsPlusNormal"/>
        <w:widowControl/>
        <w:ind w:firstLine="0"/>
        <w:contextualSpacing/>
        <w:jc w:val="center"/>
        <w:rPr>
          <w:rFonts w:ascii="Times New Roman" w:hAnsi="Times New Roman" w:cs="Times New Roman"/>
          <w:b/>
          <w:color w:val="000000" w:themeColor="text1"/>
          <w:sz w:val="26"/>
          <w:szCs w:val="26"/>
        </w:rPr>
      </w:pPr>
      <w:r w:rsidRPr="009C4230">
        <w:rPr>
          <w:rFonts w:ascii="Times New Roman" w:hAnsi="Times New Roman" w:cs="Times New Roman"/>
          <w:b/>
          <w:color w:val="000000" w:themeColor="text1"/>
          <w:sz w:val="26"/>
          <w:szCs w:val="26"/>
        </w:rPr>
        <w:t>и внесения в них изменений</w:t>
      </w:r>
    </w:p>
    <w:p w14:paraId="47AB96C2" w14:textId="77777777" w:rsidR="0051288F" w:rsidRPr="009C4230" w:rsidRDefault="0051288F" w:rsidP="0051288F">
      <w:pPr>
        <w:pStyle w:val="ConsPlusNormal"/>
        <w:widowControl/>
        <w:ind w:firstLine="0"/>
        <w:contextualSpacing/>
        <w:jc w:val="center"/>
        <w:rPr>
          <w:rFonts w:ascii="Times New Roman" w:hAnsi="Times New Roman" w:cs="Times New Roman"/>
          <w:b/>
          <w:color w:val="000000" w:themeColor="text1"/>
          <w:sz w:val="26"/>
          <w:szCs w:val="26"/>
        </w:rPr>
      </w:pPr>
    </w:p>
    <w:p w14:paraId="1CC36419" w14:textId="77777777" w:rsidR="0051288F" w:rsidRPr="009C4230" w:rsidRDefault="0051288F" w:rsidP="0051288F">
      <w:pPr>
        <w:pStyle w:val="ConsPlusNormal"/>
        <w:widowControl/>
        <w:ind w:firstLine="0"/>
        <w:contextualSpacing/>
        <w:jc w:val="center"/>
        <w:rPr>
          <w:rFonts w:ascii="Times New Roman" w:hAnsi="Times New Roman" w:cs="Times New Roman"/>
          <w:b/>
          <w:color w:val="000000" w:themeColor="text1"/>
          <w:sz w:val="26"/>
          <w:szCs w:val="26"/>
        </w:rPr>
      </w:pPr>
      <w:r w:rsidRPr="009C4230">
        <w:rPr>
          <w:rFonts w:ascii="Times New Roman" w:hAnsi="Times New Roman" w:cs="Times New Roman"/>
          <w:b/>
          <w:color w:val="000000" w:themeColor="text1"/>
          <w:sz w:val="26"/>
          <w:szCs w:val="26"/>
        </w:rPr>
        <w:t xml:space="preserve">Раздел </w:t>
      </w:r>
      <w:r w:rsidRPr="009C4230">
        <w:rPr>
          <w:rFonts w:ascii="Times New Roman" w:hAnsi="Times New Roman" w:cs="Times New Roman"/>
          <w:b/>
          <w:color w:val="000000" w:themeColor="text1"/>
          <w:sz w:val="26"/>
          <w:szCs w:val="26"/>
          <w:lang w:val="en-US"/>
        </w:rPr>
        <w:t>II</w:t>
      </w:r>
      <w:r w:rsidRPr="009C4230">
        <w:rPr>
          <w:rFonts w:ascii="Times New Roman" w:hAnsi="Times New Roman" w:cs="Times New Roman"/>
          <w:b/>
          <w:color w:val="000000" w:themeColor="text1"/>
          <w:sz w:val="26"/>
          <w:szCs w:val="26"/>
        </w:rPr>
        <w:t>. Карта градостроительного зонирования</w:t>
      </w:r>
    </w:p>
    <w:p w14:paraId="0EE3E1D6"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color w:val="000000" w:themeColor="text1"/>
          <w:sz w:val="26"/>
          <w:szCs w:val="26"/>
        </w:rPr>
      </w:pPr>
    </w:p>
    <w:p w14:paraId="575B7E8C" w14:textId="77777777" w:rsidR="0051288F" w:rsidRPr="009C4230" w:rsidRDefault="0051288F" w:rsidP="0051288F">
      <w:pPr>
        <w:pStyle w:val="ConsPlusNormal"/>
        <w:widowControl/>
        <w:ind w:firstLine="0"/>
        <w:contextualSpacing/>
        <w:jc w:val="center"/>
        <w:rPr>
          <w:rFonts w:ascii="Times New Roman" w:hAnsi="Times New Roman" w:cs="Times New Roman"/>
          <w:color w:val="000000" w:themeColor="text1"/>
        </w:rPr>
        <w:sectPr w:rsidR="0051288F" w:rsidRPr="009C4230" w:rsidSect="0051288F">
          <w:headerReference w:type="default" r:id="rId8"/>
          <w:headerReference w:type="first" r:id="rId9"/>
          <w:endnotePr>
            <w:numFmt w:val="chicago"/>
          </w:endnotePr>
          <w:pgSz w:w="11906" w:h="16838" w:code="9"/>
          <w:pgMar w:top="1134" w:right="1134" w:bottom="1134" w:left="1134" w:header="680" w:footer="851" w:gutter="0"/>
          <w:cols w:space="720"/>
          <w:titlePg/>
          <w:docGrid w:linePitch="360"/>
        </w:sectPr>
      </w:pPr>
    </w:p>
    <w:p w14:paraId="6C12965A" w14:textId="77777777" w:rsidR="0051288F" w:rsidRPr="009C4230" w:rsidRDefault="0051288F" w:rsidP="0051288F">
      <w:pPr>
        <w:snapToGrid w:val="0"/>
        <w:ind w:firstLine="0"/>
        <w:jc w:val="center"/>
        <w:rPr>
          <w:bCs/>
          <w:color w:val="000000" w:themeColor="text1"/>
        </w:rPr>
      </w:pPr>
      <w:bookmarkStart w:id="1" w:name="_Hlk125037992"/>
      <w:r w:rsidRPr="009C4230">
        <w:rPr>
          <w:bCs/>
          <w:color w:val="000000" w:themeColor="text1"/>
        </w:rPr>
        <w:lastRenderedPageBreak/>
        <w:t>Управление градостроительства, архитектуры</w:t>
      </w:r>
    </w:p>
    <w:p w14:paraId="201EDE34" w14:textId="77777777" w:rsidR="0051288F" w:rsidRPr="009C4230" w:rsidRDefault="0051288F" w:rsidP="0051288F">
      <w:pPr>
        <w:snapToGrid w:val="0"/>
        <w:spacing w:line="360" w:lineRule="auto"/>
        <w:ind w:firstLine="0"/>
        <w:jc w:val="center"/>
        <w:rPr>
          <w:bCs/>
          <w:color w:val="000000" w:themeColor="text1"/>
        </w:rPr>
      </w:pPr>
      <w:r w:rsidRPr="009C4230">
        <w:rPr>
          <w:bCs/>
          <w:color w:val="000000" w:themeColor="text1"/>
        </w:rPr>
        <w:t>и землеустройства Орловской области</w:t>
      </w:r>
    </w:p>
    <w:p w14:paraId="5B3F2CC2" w14:textId="77777777" w:rsidR="0051288F" w:rsidRPr="009C4230" w:rsidRDefault="0051288F" w:rsidP="0051288F">
      <w:pPr>
        <w:snapToGrid w:val="0"/>
        <w:spacing w:line="360" w:lineRule="auto"/>
        <w:ind w:firstLine="0"/>
        <w:jc w:val="center"/>
        <w:rPr>
          <w:bCs/>
          <w:color w:val="000000" w:themeColor="text1"/>
        </w:rPr>
      </w:pPr>
      <w:r w:rsidRPr="009C4230">
        <w:rPr>
          <w:bCs/>
          <w:color w:val="000000" w:themeColor="text1"/>
        </w:rPr>
        <w:t>Бюджетное учреждение Орловской области</w:t>
      </w:r>
    </w:p>
    <w:p w14:paraId="21A4ED57" w14:textId="77777777" w:rsidR="0051288F" w:rsidRPr="009C4230" w:rsidRDefault="0051288F" w:rsidP="0051288F">
      <w:pPr>
        <w:snapToGrid w:val="0"/>
        <w:ind w:firstLine="0"/>
        <w:jc w:val="center"/>
        <w:rPr>
          <w:bCs/>
          <w:color w:val="000000" w:themeColor="text1"/>
        </w:rPr>
      </w:pPr>
      <w:r w:rsidRPr="009C4230">
        <w:rPr>
          <w:b/>
          <w:color w:val="000000" w:themeColor="text1"/>
        </w:rPr>
        <w:t>«АРХИТЕКТУРНО-ПЛАНИРОВОЧНОЕ УПРАВЛЕНИЕ</w:t>
      </w:r>
    </w:p>
    <w:p w14:paraId="4F31D46F" w14:textId="77777777" w:rsidR="0051288F" w:rsidRPr="009C4230" w:rsidRDefault="0051288F" w:rsidP="0051288F">
      <w:pPr>
        <w:spacing w:line="360" w:lineRule="auto"/>
        <w:ind w:firstLine="0"/>
        <w:jc w:val="center"/>
        <w:rPr>
          <w:b/>
          <w:color w:val="000000" w:themeColor="text1"/>
        </w:rPr>
      </w:pPr>
      <w:r w:rsidRPr="009C4230">
        <w:rPr>
          <w:b/>
          <w:color w:val="000000" w:themeColor="text1"/>
        </w:rPr>
        <w:t>ОРЛОВСКОЙ ОБЛАСТИ»</w:t>
      </w:r>
    </w:p>
    <w:p w14:paraId="45AF7825" w14:textId="77777777" w:rsidR="0051288F" w:rsidRPr="009C4230" w:rsidRDefault="0051288F" w:rsidP="0051288F">
      <w:pPr>
        <w:spacing w:line="360" w:lineRule="auto"/>
        <w:ind w:firstLine="0"/>
        <w:jc w:val="center"/>
        <w:rPr>
          <w:b/>
          <w:color w:val="000000" w:themeColor="text1"/>
        </w:rPr>
      </w:pPr>
      <w:r w:rsidRPr="009C4230">
        <w:rPr>
          <w:b/>
          <w:color w:val="000000" w:themeColor="text1"/>
        </w:rPr>
        <w:t>(БУ ОО «ОРЕЛАРХПЛАН»)</w:t>
      </w:r>
    </w:p>
    <w:p w14:paraId="77A10AC4" w14:textId="77777777" w:rsidR="0051288F" w:rsidRPr="009C4230" w:rsidRDefault="0051288F" w:rsidP="0051288F">
      <w:pPr>
        <w:spacing w:line="276" w:lineRule="auto"/>
        <w:ind w:firstLine="0"/>
        <w:jc w:val="center"/>
        <w:rPr>
          <w:b/>
          <w:color w:val="000000" w:themeColor="text1"/>
        </w:rPr>
      </w:pPr>
    </w:p>
    <w:p w14:paraId="7826ED8C" w14:textId="77777777" w:rsidR="0051288F" w:rsidRPr="009C4230" w:rsidRDefault="0051288F" w:rsidP="0051288F">
      <w:pPr>
        <w:spacing w:line="276" w:lineRule="auto"/>
        <w:ind w:firstLine="0"/>
        <w:jc w:val="center"/>
        <w:rPr>
          <w:b/>
          <w:color w:val="000000" w:themeColor="text1"/>
        </w:rPr>
      </w:pPr>
    </w:p>
    <w:p w14:paraId="087406E1" w14:textId="77777777" w:rsidR="0051288F" w:rsidRPr="009C4230" w:rsidRDefault="0051288F" w:rsidP="0051288F">
      <w:pPr>
        <w:spacing w:line="276" w:lineRule="auto"/>
        <w:ind w:firstLine="0"/>
        <w:jc w:val="center"/>
        <w:rPr>
          <w:b/>
          <w:color w:val="000000" w:themeColor="text1"/>
        </w:rPr>
      </w:pPr>
    </w:p>
    <w:p w14:paraId="66389252" w14:textId="77777777" w:rsidR="0051288F" w:rsidRPr="009C4230" w:rsidRDefault="0051288F" w:rsidP="0051288F">
      <w:pPr>
        <w:spacing w:line="276" w:lineRule="auto"/>
        <w:ind w:firstLine="0"/>
        <w:jc w:val="center"/>
        <w:rPr>
          <w:b/>
          <w:color w:val="000000" w:themeColor="text1"/>
        </w:rPr>
      </w:pPr>
    </w:p>
    <w:p w14:paraId="2352308D" w14:textId="77777777" w:rsidR="0051288F" w:rsidRPr="009C4230" w:rsidRDefault="0051288F" w:rsidP="0051288F">
      <w:pPr>
        <w:spacing w:line="276" w:lineRule="auto"/>
        <w:ind w:firstLine="0"/>
        <w:jc w:val="center"/>
        <w:rPr>
          <w:b/>
          <w:color w:val="000000" w:themeColor="text1"/>
        </w:rPr>
      </w:pPr>
    </w:p>
    <w:p w14:paraId="231D661E" w14:textId="77777777" w:rsidR="0051288F" w:rsidRPr="009C4230" w:rsidRDefault="0051288F" w:rsidP="0051288F">
      <w:pPr>
        <w:spacing w:line="276" w:lineRule="auto"/>
        <w:ind w:firstLine="0"/>
        <w:jc w:val="center"/>
        <w:rPr>
          <w:b/>
          <w:color w:val="000000" w:themeColor="text1"/>
        </w:rPr>
      </w:pPr>
    </w:p>
    <w:p w14:paraId="39E35F05" w14:textId="77777777" w:rsidR="0051288F" w:rsidRPr="009C4230" w:rsidRDefault="0051288F" w:rsidP="0051288F">
      <w:pPr>
        <w:spacing w:line="276" w:lineRule="auto"/>
        <w:ind w:firstLine="0"/>
        <w:jc w:val="center"/>
        <w:rPr>
          <w:b/>
          <w:color w:val="000000" w:themeColor="text1"/>
        </w:rPr>
      </w:pPr>
    </w:p>
    <w:p w14:paraId="62C11FA7"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b/>
          <w:color w:val="000000" w:themeColor="text1"/>
          <w:sz w:val="36"/>
          <w:szCs w:val="36"/>
        </w:rPr>
      </w:pPr>
      <w:r w:rsidRPr="009C4230">
        <w:rPr>
          <w:rFonts w:ascii="Times New Roman" w:hAnsi="Times New Roman" w:cs="Times New Roman"/>
          <w:b/>
          <w:color w:val="000000" w:themeColor="text1"/>
          <w:sz w:val="36"/>
          <w:szCs w:val="36"/>
        </w:rPr>
        <w:t xml:space="preserve">ПРОЕКТ ВНЕСЕНИЯ ИЗМЕНЕНИЙ </w:t>
      </w:r>
    </w:p>
    <w:p w14:paraId="25E82588"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b/>
          <w:color w:val="000000" w:themeColor="text1"/>
          <w:sz w:val="36"/>
          <w:szCs w:val="36"/>
        </w:rPr>
      </w:pPr>
      <w:r w:rsidRPr="009C4230">
        <w:rPr>
          <w:rFonts w:ascii="Times New Roman" w:hAnsi="Times New Roman" w:cs="Times New Roman"/>
          <w:b/>
          <w:color w:val="000000" w:themeColor="text1"/>
          <w:sz w:val="36"/>
          <w:szCs w:val="36"/>
        </w:rPr>
        <w:t>В ПРАВИЛА ЗЕМЛЕПОЛЬЗОВАНИЯ И ЗАСТРОЙКИ</w:t>
      </w:r>
    </w:p>
    <w:bookmarkEnd w:id="1"/>
    <w:p w14:paraId="55F4A068" w14:textId="77777777" w:rsidR="0051288F" w:rsidRPr="009C4230" w:rsidRDefault="0051288F" w:rsidP="0051288F">
      <w:pPr>
        <w:pStyle w:val="ConsPlusNormal"/>
        <w:widowControl/>
        <w:spacing w:line="360" w:lineRule="auto"/>
        <w:ind w:firstLine="0"/>
        <w:contextualSpacing/>
        <w:jc w:val="center"/>
        <w:rPr>
          <w:rFonts w:ascii="Times New Roman" w:hAnsi="Times New Roman" w:cs="Times New Roman"/>
          <w:b/>
          <w:color w:val="000000" w:themeColor="text1"/>
          <w:sz w:val="36"/>
          <w:szCs w:val="36"/>
        </w:rPr>
      </w:pPr>
      <w:r w:rsidRPr="009C4230">
        <w:rPr>
          <w:rFonts w:ascii="Times New Roman" w:hAnsi="Times New Roman" w:cs="Times New Roman"/>
          <w:b/>
          <w:color w:val="000000" w:themeColor="text1"/>
          <w:sz w:val="36"/>
          <w:szCs w:val="36"/>
        </w:rPr>
        <w:t>ГОРОДСКОГО ОКРУГА «ГОРОД ОРЕЛ»</w:t>
      </w:r>
    </w:p>
    <w:p w14:paraId="24BA92FE" w14:textId="77777777" w:rsidR="0051288F" w:rsidRPr="009C4230" w:rsidRDefault="0051288F" w:rsidP="0051288F">
      <w:pPr>
        <w:spacing w:line="276" w:lineRule="auto"/>
        <w:ind w:firstLine="0"/>
        <w:jc w:val="center"/>
        <w:rPr>
          <w:b/>
          <w:color w:val="000000" w:themeColor="text1"/>
        </w:rPr>
      </w:pPr>
    </w:p>
    <w:p w14:paraId="24A5F29E" w14:textId="77777777" w:rsidR="0051288F" w:rsidRPr="009C4230" w:rsidRDefault="0051288F" w:rsidP="0051288F">
      <w:pPr>
        <w:spacing w:line="276" w:lineRule="auto"/>
        <w:ind w:firstLine="0"/>
        <w:jc w:val="center"/>
        <w:rPr>
          <w:b/>
          <w:color w:val="000000" w:themeColor="text1"/>
        </w:rPr>
      </w:pPr>
    </w:p>
    <w:p w14:paraId="0D5950CC" w14:textId="7358822B" w:rsidR="0051288F" w:rsidRPr="009C4230" w:rsidRDefault="0051288F" w:rsidP="0051288F">
      <w:pPr>
        <w:shd w:val="clear" w:color="auto" w:fill="FFFFFF"/>
        <w:tabs>
          <w:tab w:val="left" w:pos="8334"/>
        </w:tabs>
        <w:jc w:val="center"/>
        <w:rPr>
          <w:b/>
          <w:color w:val="000000" w:themeColor="text1"/>
          <w:szCs w:val="26"/>
        </w:rPr>
      </w:pPr>
      <w:r w:rsidRPr="009C4230">
        <w:rPr>
          <w:b/>
          <w:color w:val="000000" w:themeColor="text1"/>
          <w:szCs w:val="26"/>
        </w:rPr>
        <w:t>Приказ Управления градостроительства, архитектуры и землеустройства Орловской области от 05.0</w:t>
      </w:r>
      <w:r w:rsidR="00F45E0D">
        <w:rPr>
          <w:b/>
          <w:color w:val="000000" w:themeColor="text1"/>
          <w:szCs w:val="26"/>
        </w:rPr>
        <w:t>4</w:t>
      </w:r>
      <w:r w:rsidRPr="009C4230">
        <w:rPr>
          <w:b/>
          <w:color w:val="000000" w:themeColor="text1"/>
          <w:szCs w:val="26"/>
        </w:rPr>
        <w:t>.2022 № 01-18/22</w:t>
      </w:r>
    </w:p>
    <w:p w14:paraId="367D5AD5" w14:textId="77777777" w:rsidR="0051288F" w:rsidRPr="009C4230" w:rsidRDefault="0051288F" w:rsidP="0051288F">
      <w:pPr>
        <w:shd w:val="clear" w:color="auto" w:fill="FFFFFF"/>
        <w:tabs>
          <w:tab w:val="left" w:pos="8334"/>
        </w:tabs>
        <w:ind w:firstLine="0"/>
        <w:jc w:val="center"/>
        <w:rPr>
          <w:bCs/>
          <w:color w:val="000000" w:themeColor="text1"/>
          <w:sz w:val="28"/>
        </w:rPr>
      </w:pPr>
    </w:p>
    <w:p w14:paraId="0212641E" w14:textId="77777777" w:rsidR="0051288F" w:rsidRPr="009C4230" w:rsidRDefault="0051288F" w:rsidP="0051288F">
      <w:pPr>
        <w:shd w:val="clear" w:color="auto" w:fill="FFFFFF"/>
        <w:tabs>
          <w:tab w:val="left" w:pos="8334"/>
        </w:tabs>
        <w:ind w:firstLine="0"/>
        <w:jc w:val="center"/>
        <w:rPr>
          <w:bCs/>
          <w:color w:val="000000" w:themeColor="text1"/>
          <w:sz w:val="28"/>
        </w:rPr>
      </w:pPr>
    </w:p>
    <w:p w14:paraId="169771FF" w14:textId="77777777" w:rsidR="0051288F" w:rsidRPr="009C4230" w:rsidRDefault="0051288F" w:rsidP="0051288F">
      <w:pPr>
        <w:shd w:val="clear" w:color="auto" w:fill="FFFFFF"/>
        <w:tabs>
          <w:tab w:val="left" w:pos="8334"/>
        </w:tabs>
        <w:ind w:firstLine="0"/>
        <w:jc w:val="center"/>
        <w:rPr>
          <w:bCs/>
          <w:color w:val="000000" w:themeColor="text1"/>
          <w:sz w:val="28"/>
        </w:rPr>
      </w:pPr>
    </w:p>
    <w:tbl>
      <w:tblPr>
        <w:tblW w:w="5000" w:type="pct"/>
        <w:jc w:val="center"/>
        <w:tblLook w:val="04A0" w:firstRow="1" w:lastRow="0" w:firstColumn="1" w:lastColumn="0" w:noHBand="0" w:noVBand="1"/>
      </w:tblPr>
      <w:tblGrid>
        <w:gridCol w:w="5040"/>
        <w:gridCol w:w="4598"/>
      </w:tblGrid>
      <w:tr w:rsidR="009C4230" w:rsidRPr="009C4230" w14:paraId="6B9B1C9E" w14:textId="77777777" w:rsidTr="00D324C8">
        <w:trPr>
          <w:jc w:val="center"/>
        </w:trPr>
        <w:tc>
          <w:tcPr>
            <w:tcW w:w="5139" w:type="dxa"/>
            <w:shd w:val="clear" w:color="auto" w:fill="auto"/>
          </w:tcPr>
          <w:p w14:paraId="4AFD05BA" w14:textId="77777777" w:rsidR="0051288F" w:rsidRPr="009C4230" w:rsidRDefault="0051288F" w:rsidP="00D324C8">
            <w:pPr>
              <w:ind w:firstLine="0"/>
              <w:rPr>
                <w:color w:val="000000" w:themeColor="text1"/>
              </w:rPr>
            </w:pPr>
            <w:r w:rsidRPr="009C4230">
              <w:rPr>
                <w:color w:val="000000" w:themeColor="text1"/>
              </w:rPr>
              <w:t>Директор:</w:t>
            </w:r>
          </w:p>
        </w:tc>
        <w:tc>
          <w:tcPr>
            <w:tcW w:w="4715" w:type="dxa"/>
            <w:shd w:val="clear" w:color="auto" w:fill="auto"/>
            <w:vAlign w:val="bottom"/>
          </w:tcPr>
          <w:p w14:paraId="67D182FD" w14:textId="77777777" w:rsidR="0051288F" w:rsidRPr="009C4230" w:rsidRDefault="0051288F" w:rsidP="00D324C8">
            <w:pPr>
              <w:ind w:firstLine="0"/>
              <w:jc w:val="right"/>
              <w:rPr>
                <w:color w:val="000000" w:themeColor="text1"/>
              </w:rPr>
            </w:pPr>
            <w:r w:rsidRPr="009C4230">
              <w:rPr>
                <w:color w:val="000000" w:themeColor="text1"/>
              </w:rPr>
              <w:t>Д. Е. Ежов</w:t>
            </w:r>
          </w:p>
        </w:tc>
      </w:tr>
      <w:tr w:rsidR="009C4230" w:rsidRPr="009C4230" w14:paraId="11DE2DB1" w14:textId="77777777" w:rsidTr="00D324C8">
        <w:trPr>
          <w:jc w:val="center"/>
        </w:trPr>
        <w:tc>
          <w:tcPr>
            <w:tcW w:w="5139" w:type="dxa"/>
            <w:shd w:val="clear" w:color="auto" w:fill="auto"/>
          </w:tcPr>
          <w:p w14:paraId="38A5CB24" w14:textId="77777777" w:rsidR="0051288F" w:rsidRPr="009C4230" w:rsidRDefault="0051288F" w:rsidP="00D324C8">
            <w:pPr>
              <w:ind w:firstLine="0"/>
              <w:rPr>
                <w:color w:val="000000" w:themeColor="text1"/>
              </w:rPr>
            </w:pPr>
          </w:p>
          <w:p w14:paraId="4B6EF3BA" w14:textId="77777777" w:rsidR="0051288F" w:rsidRPr="009C4230" w:rsidRDefault="0051288F" w:rsidP="00D324C8">
            <w:pPr>
              <w:ind w:firstLine="0"/>
              <w:rPr>
                <w:color w:val="000000" w:themeColor="text1"/>
              </w:rPr>
            </w:pPr>
            <w:r w:rsidRPr="009C4230">
              <w:rPr>
                <w:color w:val="000000" w:themeColor="text1"/>
              </w:rPr>
              <w:t xml:space="preserve">Заместитель директора – </w:t>
            </w:r>
          </w:p>
          <w:p w14:paraId="7A8903A1" w14:textId="77777777" w:rsidR="0051288F" w:rsidRPr="009C4230" w:rsidRDefault="0051288F" w:rsidP="00D324C8">
            <w:pPr>
              <w:ind w:firstLine="0"/>
              <w:rPr>
                <w:color w:val="000000" w:themeColor="text1"/>
              </w:rPr>
            </w:pPr>
            <w:r w:rsidRPr="009C4230">
              <w:rPr>
                <w:color w:val="000000" w:themeColor="text1"/>
              </w:rPr>
              <w:t>начальник отдела геодезии, картографии и пространственных данных</w:t>
            </w:r>
          </w:p>
        </w:tc>
        <w:tc>
          <w:tcPr>
            <w:tcW w:w="4715" w:type="dxa"/>
            <w:shd w:val="clear" w:color="auto" w:fill="auto"/>
            <w:vAlign w:val="bottom"/>
          </w:tcPr>
          <w:p w14:paraId="755D2841" w14:textId="77777777" w:rsidR="0051288F" w:rsidRPr="009C4230" w:rsidRDefault="0051288F" w:rsidP="00D324C8">
            <w:pPr>
              <w:ind w:firstLine="0"/>
              <w:jc w:val="right"/>
              <w:rPr>
                <w:color w:val="000000" w:themeColor="text1"/>
              </w:rPr>
            </w:pPr>
            <w:r w:rsidRPr="009C4230">
              <w:rPr>
                <w:color w:val="000000" w:themeColor="text1"/>
              </w:rPr>
              <w:t xml:space="preserve">Е. А. </w:t>
            </w:r>
            <w:proofErr w:type="spellStart"/>
            <w:r w:rsidRPr="009C4230">
              <w:rPr>
                <w:color w:val="000000" w:themeColor="text1"/>
              </w:rPr>
              <w:t>Калсынова</w:t>
            </w:r>
            <w:proofErr w:type="spellEnd"/>
          </w:p>
        </w:tc>
      </w:tr>
      <w:tr w:rsidR="009C4230" w:rsidRPr="009C4230" w14:paraId="0C7FD0CB" w14:textId="77777777" w:rsidTr="00D324C8">
        <w:trPr>
          <w:jc w:val="center"/>
        </w:trPr>
        <w:tc>
          <w:tcPr>
            <w:tcW w:w="5139" w:type="dxa"/>
            <w:shd w:val="clear" w:color="auto" w:fill="auto"/>
          </w:tcPr>
          <w:p w14:paraId="138B9E52" w14:textId="77777777" w:rsidR="0051288F" w:rsidRPr="009C4230" w:rsidRDefault="0051288F" w:rsidP="00D324C8">
            <w:pPr>
              <w:ind w:firstLine="0"/>
              <w:rPr>
                <w:color w:val="000000" w:themeColor="text1"/>
              </w:rPr>
            </w:pPr>
          </w:p>
          <w:p w14:paraId="6E455A0C" w14:textId="77777777" w:rsidR="0051288F" w:rsidRPr="009C4230" w:rsidRDefault="0051288F" w:rsidP="00D324C8">
            <w:pPr>
              <w:ind w:firstLine="0"/>
              <w:rPr>
                <w:color w:val="000000" w:themeColor="text1"/>
              </w:rPr>
            </w:pPr>
            <w:r w:rsidRPr="009C4230">
              <w:rPr>
                <w:color w:val="000000" w:themeColor="text1"/>
              </w:rPr>
              <w:t>Начальник отдела разработки градостроительной документации</w:t>
            </w:r>
          </w:p>
        </w:tc>
        <w:tc>
          <w:tcPr>
            <w:tcW w:w="4715" w:type="dxa"/>
            <w:shd w:val="clear" w:color="auto" w:fill="auto"/>
            <w:vAlign w:val="bottom"/>
          </w:tcPr>
          <w:p w14:paraId="759C6947" w14:textId="77777777" w:rsidR="0051288F" w:rsidRPr="009C4230" w:rsidRDefault="0051288F" w:rsidP="00D324C8">
            <w:pPr>
              <w:ind w:firstLine="0"/>
              <w:jc w:val="right"/>
              <w:rPr>
                <w:color w:val="000000" w:themeColor="text1"/>
              </w:rPr>
            </w:pPr>
            <w:r w:rsidRPr="009C4230">
              <w:rPr>
                <w:color w:val="000000" w:themeColor="text1"/>
              </w:rPr>
              <w:t>О. В. Волкова</w:t>
            </w:r>
          </w:p>
        </w:tc>
      </w:tr>
      <w:tr w:rsidR="009C4230" w:rsidRPr="009C4230" w14:paraId="7A89CE75" w14:textId="77777777" w:rsidTr="00D324C8">
        <w:trPr>
          <w:jc w:val="center"/>
        </w:trPr>
        <w:tc>
          <w:tcPr>
            <w:tcW w:w="5139" w:type="dxa"/>
            <w:shd w:val="clear" w:color="auto" w:fill="auto"/>
          </w:tcPr>
          <w:p w14:paraId="1E79A2F0" w14:textId="77777777" w:rsidR="0051288F" w:rsidRPr="009C4230" w:rsidRDefault="0051288F" w:rsidP="00D324C8">
            <w:pPr>
              <w:ind w:firstLine="0"/>
              <w:rPr>
                <w:color w:val="000000" w:themeColor="text1"/>
              </w:rPr>
            </w:pPr>
          </w:p>
          <w:p w14:paraId="3B6C8497" w14:textId="77777777" w:rsidR="0051288F" w:rsidRPr="009C4230" w:rsidRDefault="0051288F" w:rsidP="00D324C8">
            <w:pPr>
              <w:ind w:firstLine="0"/>
              <w:rPr>
                <w:color w:val="000000" w:themeColor="text1"/>
              </w:rPr>
            </w:pPr>
            <w:r w:rsidRPr="009C4230">
              <w:rPr>
                <w:color w:val="000000" w:themeColor="text1"/>
                <w:szCs w:val="26"/>
              </w:rPr>
              <w:t>Ведущий инженер отдела разработки градостроительной документации</w:t>
            </w:r>
          </w:p>
        </w:tc>
        <w:tc>
          <w:tcPr>
            <w:tcW w:w="4715" w:type="dxa"/>
            <w:shd w:val="clear" w:color="auto" w:fill="auto"/>
            <w:vAlign w:val="bottom"/>
          </w:tcPr>
          <w:p w14:paraId="4D275F8F" w14:textId="77777777" w:rsidR="0051288F" w:rsidRPr="009C4230" w:rsidRDefault="0051288F" w:rsidP="00D324C8">
            <w:pPr>
              <w:ind w:firstLine="0"/>
              <w:jc w:val="right"/>
              <w:rPr>
                <w:color w:val="000000" w:themeColor="text1"/>
              </w:rPr>
            </w:pPr>
            <w:r w:rsidRPr="009C4230">
              <w:rPr>
                <w:color w:val="000000" w:themeColor="text1"/>
              </w:rPr>
              <w:t xml:space="preserve">А. В. </w:t>
            </w:r>
            <w:proofErr w:type="spellStart"/>
            <w:r w:rsidRPr="009C4230">
              <w:rPr>
                <w:color w:val="000000" w:themeColor="text1"/>
              </w:rPr>
              <w:t>Лыкина</w:t>
            </w:r>
            <w:proofErr w:type="spellEnd"/>
          </w:p>
        </w:tc>
      </w:tr>
      <w:tr w:rsidR="009C4230" w:rsidRPr="009C4230" w14:paraId="7CB9C694" w14:textId="77777777" w:rsidTr="00D324C8">
        <w:trPr>
          <w:jc w:val="center"/>
        </w:trPr>
        <w:tc>
          <w:tcPr>
            <w:tcW w:w="5139" w:type="dxa"/>
            <w:shd w:val="clear" w:color="auto" w:fill="auto"/>
          </w:tcPr>
          <w:p w14:paraId="13C252B9" w14:textId="77777777" w:rsidR="0051288F" w:rsidRPr="009C4230" w:rsidRDefault="0051288F" w:rsidP="00D324C8">
            <w:pPr>
              <w:ind w:firstLine="0"/>
              <w:rPr>
                <w:color w:val="000000" w:themeColor="text1"/>
              </w:rPr>
            </w:pPr>
          </w:p>
          <w:p w14:paraId="20EC2C32" w14:textId="77777777" w:rsidR="0051288F" w:rsidRPr="009C4230" w:rsidRDefault="0051288F" w:rsidP="00D324C8">
            <w:pPr>
              <w:ind w:firstLine="0"/>
              <w:rPr>
                <w:color w:val="000000" w:themeColor="text1"/>
              </w:rPr>
            </w:pPr>
            <w:r w:rsidRPr="009C4230">
              <w:rPr>
                <w:color w:val="000000" w:themeColor="text1"/>
                <w:szCs w:val="26"/>
              </w:rPr>
              <w:t>Ведущий инженер отдела разработки градостроительной документации</w:t>
            </w:r>
          </w:p>
        </w:tc>
        <w:tc>
          <w:tcPr>
            <w:tcW w:w="4715" w:type="dxa"/>
            <w:shd w:val="clear" w:color="auto" w:fill="auto"/>
            <w:vAlign w:val="bottom"/>
          </w:tcPr>
          <w:p w14:paraId="1F683B5B" w14:textId="77777777" w:rsidR="0051288F" w:rsidRPr="009C4230" w:rsidRDefault="0051288F" w:rsidP="00D324C8">
            <w:pPr>
              <w:ind w:firstLine="0"/>
              <w:jc w:val="right"/>
              <w:rPr>
                <w:color w:val="000000" w:themeColor="text1"/>
              </w:rPr>
            </w:pPr>
            <w:r w:rsidRPr="009C4230">
              <w:rPr>
                <w:color w:val="000000" w:themeColor="text1"/>
              </w:rPr>
              <w:t>В. В. Ставцев</w:t>
            </w:r>
          </w:p>
        </w:tc>
      </w:tr>
      <w:tr w:rsidR="0051288F" w:rsidRPr="009C4230" w14:paraId="52388230" w14:textId="77777777" w:rsidTr="00D324C8">
        <w:trPr>
          <w:jc w:val="center"/>
        </w:trPr>
        <w:tc>
          <w:tcPr>
            <w:tcW w:w="5139" w:type="dxa"/>
            <w:shd w:val="clear" w:color="auto" w:fill="auto"/>
          </w:tcPr>
          <w:p w14:paraId="7E0428A1" w14:textId="77777777" w:rsidR="0051288F" w:rsidRPr="009C4230" w:rsidRDefault="0051288F" w:rsidP="00D324C8">
            <w:pPr>
              <w:ind w:firstLine="0"/>
              <w:rPr>
                <w:color w:val="000000" w:themeColor="text1"/>
              </w:rPr>
            </w:pPr>
          </w:p>
        </w:tc>
        <w:tc>
          <w:tcPr>
            <w:tcW w:w="4715" w:type="dxa"/>
            <w:shd w:val="clear" w:color="auto" w:fill="auto"/>
            <w:vAlign w:val="bottom"/>
          </w:tcPr>
          <w:p w14:paraId="009794EA" w14:textId="77777777" w:rsidR="0051288F" w:rsidRPr="009C4230" w:rsidRDefault="0051288F" w:rsidP="00D324C8">
            <w:pPr>
              <w:ind w:firstLine="0"/>
              <w:jc w:val="right"/>
              <w:rPr>
                <w:color w:val="000000" w:themeColor="text1"/>
              </w:rPr>
            </w:pPr>
          </w:p>
        </w:tc>
      </w:tr>
    </w:tbl>
    <w:p w14:paraId="5CE75995" w14:textId="77777777" w:rsidR="0051288F" w:rsidRPr="009C4230" w:rsidRDefault="0051288F" w:rsidP="0051288F">
      <w:pPr>
        <w:pStyle w:val="affff2"/>
        <w:tabs>
          <w:tab w:val="left" w:pos="1134"/>
          <w:tab w:val="left" w:pos="1276"/>
        </w:tabs>
        <w:spacing w:before="0" w:after="0"/>
        <w:ind w:firstLine="0"/>
        <w:contextualSpacing/>
        <w:rPr>
          <w:rFonts w:ascii="Times New Roman" w:hAnsi="Times New Roman" w:cs="Times New Roman"/>
          <w:color w:val="000000" w:themeColor="text1"/>
          <w:sz w:val="26"/>
          <w:szCs w:val="26"/>
        </w:rPr>
      </w:pPr>
    </w:p>
    <w:p w14:paraId="32648EE2" w14:textId="77777777" w:rsidR="0051288F" w:rsidRPr="009C4230" w:rsidRDefault="0051288F" w:rsidP="0051288F">
      <w:pPr>
        <w:pStyle w:val="affff2"/>
        <w:tabs>
          <w:tab w:val="left" w:pos="1134"/>
          <w:tab w:val="left" w:pos="1276"/>
        </w:tabs>
        <w:spacing w:before="0" w:after="0"/>
        <w:ind w:firstLine="0"/>
        <w:contextualSpacing/>
        <w:jc w:val="center"/>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2023 г.</w:t>
      </w:r>
    </w:p>
    <w:p w14:paraId="56CA4134" w14:textId="77777777" w:rsidR="0051288F" w:rsidRPr="009C4230" w:rsidRDefault="0051288F" w:rsidP="0051288F">
      <w:pPr>
        <w:pStyle w:val="ConsPlusNormal"/>
        <w:widowControl/>
        <w:ind w:firstLine="0"/>
        <w:contextualSpacing/>
        <w:jc w:val="center"/>
        <w:rPr>
          <w:rFonts w:ascii="Times New Roman" w:hAnsi="Times New Roman" w:cs="Times New Roman"/>
          <w:b/>
          <w:color w:val="000000" w:themeColor="text1"/>
          <w:sz w:val="26"/>
          <w:szCs w:val="26"/>
        </w:rPr>
      </w:pPr>
      <w:r w:rsidRPr="009C4230">
        <w:rPr>
          <w:rFonts w:ascii="Times New Roman" w:hAnsi="Times New Roman" w:cs="Times New Roman"/>
          <w:color w:val="000000" w:themeColor="text1"/>
        </w:rPr>
        <w:br w:type="page"/>
      </w:r>
      <w:r w:rsidRPr="009C4230">
        <w:rPr>
          <w:rFonts w:ascii="Times New Roman" w:hAnsi="Times New Roman" w:cs="Times New Roman"/>
          <w:b/>
          <w:color w:val="000000" w:themeColor="text1"/>
          <w:sz w:val="26"/>
          <w:szCs w:val="26"/>
        </w:rPr>
        <w:lastRenderedPageBreak/>
        <w:t xml:space="preserve">СОСТАВ ПРАВИЛ ЗЕМЛЕПОЛЬЗОВАНИЯ И ЗАСТРОЙКИ </w:t>
      </w:r>
    </w:p>
    <w:p w14:paraId="28343E36" w14:textId="77777777" w:rsidR="0051288F" w:rsidRPr="009C4230" w:rsidRDefault="0051288F" w:rsidP="0051288F">
      <w:pPr>
        <w:pStyle w:val="ConsPlusNormal"/>
        <w:widowControl/>
        <w:ind w:firstLine="0"/>
        <w:contextualSpacing/>
        <w:jc w:val="center"/>
        <w:rPr>
          <w:rFonts w:ascii="Times New Roman" w:hAnsi="Times New Roman" w:cs="Times New Roman"/>
          <w:b/>
          <w:color w:val="000000" w:themeColor="text1"/>
          <w:sz w:val="26"/>
          <w:szCs w:val="26"/>
        </w:rPr>
      </w:pPr>
      <w:r w:rsidRPr="009C4230">
        <w:rPr>
          <w:rFonts w:ascii="Times New Roman" w:hAnsi="Times New Roman" w:cs="Times New Roman"/>
          <w:b/>
          <w:color w:val="000000" w:themeColor="text1"/>
          <w:sz w:val="26"/>
          <w:szCs w:val="26"/>
        </w:rPr>
        <w:t>ГОРОДСКОГО ОКРУГА «ГОРОД ОРЕЛ»</w:t>
      </w:r>
    </w:p>
    <w:p w14:paraId="77435AAE" w14:textId="77777777" w:rsidR="0051288F" w:rsidRPr="009C4230" w:rsidRDefault="0051288F" w:rsidP="0051288F">
      <w:pPr>
        <w:pStyle w:val="affff2"/>
        <w:tabs>
          <w:tab w:val="left" w:pos="1134"/>
          <w:tab w:val="left" w:pos="1276"/>
        </w:tabs>
        <w:spacing w:before="0" w:after="0"/>
        <w:ind w:firstLine="0"/>
        <w:contextualSpacing/>
        <w:jc w:val="center"/>
        <w:rPr>
          <w:rFonts w:ascii="Times New Roman" w:hAnsi="Times New Roman" w:cs="Times New Roman"/>
          <w:b/>
          <w:color w:val="000000" w:themeColor="text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8"/>
        <w:gridCol w:w="7380"/>
      </w:tblGrid>
      <w:tr w:rsidR="009C4230" w:rsidRPr="009C4230" w14:paraId="5ECE6AD6" w14:textId="77777777" w:rsidTr="00D324C8">
        <w:tc>
          <w:tcPr>
            <w:tcW w:w="2235" w:type="dxa"/>
            <w:shd w:val="clear" w:color="auto" w:fill="auto"/>
            <w:vAlign w:val="center"/>
          </w:tcPr>
          <w:p w14:paraId="6DFAC6D6" w14:textId="77777777" w:rsidR="0051288F" w:rsidRPr="009C4230" w:rsidRDefault="0051288F" w:rsidP="00D324C8">
            <w:pPr>
              <w:pStyle w:val="affff2"/>
              <w:tabs>
                <w:tab w:val="left" w:pos="1134"/>
                <w:tab w:val="left" w:pos="1276"/>
              </w:tabs>
              <w:spacing w:after="120"/>
              <w:ind w:firstLine="0"/>
              <w:contextualSpacing/>
              <w:jc w:val="center"/>
              <w:rPr>
                <w:rFonts w:ascii="Times New Roman" w:hAnsi="Times New Roman" w:cs="Times New Roman"/>
                <w:b/>
                <w:color w:val="000000" w:themeColor="text1"/>
              </w:rPr>
            </w:pPr>
            <w:r w:rsidRPr="009C4230">
              <w:rPr>
                <w:rFonts w:ascii="Times New Roman" w:hAnsi="Times New Roman" w:cs="Times New Roman"/>
                <w:b/>
                <w:color w:val="000000" w:themeColor="text1"/>
              </w:rPr>
              <w:t>Обозначение</w:t>
            </w:r>
          </w:p>
        </w:tc>
        <w:tc>
          <w:tcPr>
            <w:tcW w:w="7337" w:type="dxa"/>
            <w:shd w:val="clear" w:color="auto" w:fill="auto"/>
            <w:vAlign w:val="center"/>
          </w:tcPr>
          <w:p w14:paraId="48AAE2DF" w14:textId="77777777" w:rsidR="0051288F" w:rsidRPr="009C4230" w:rsidRDefault="0051288F" w:rsidP="00D324C8">
            <w:pPr>
              <w:pStyle w:val="affff2"/>
              <w:tabs>
                <w:tab w:val="left" w:pos="1134"/>
                <w:tab w:val="left" w:pos="1276"/>
              </w:tabs>
              <w:spacing w:after="120"/>
              <w:ind w:firstLine="0"/>
              <w:contextualSpacing/>
              <w:jc w:val="center"/>
              <w:rPr>
                <w:rFonts w:ascii="Times New Roman" w:hAnsi="Times New Roman" w:cs="Times New Roman"/>
                <w:b/>
                <w:color w:val="000000" w:themeColor="text1"/>
              </w:rPr>
            </w:pPr>
            <w:r w:rsidRPr="009C4230">
              <w:rPr>
                <w:rFonts w:ascii="Times New Roman" w:hAnsi="Times New Roman" w:cs="Times New Roman"/>
                <w:b/>
                <w:color w:val="000000" w:themeColor="text1"/>
              </w:rPr>
              <w:t>Наименование</w:t>
            </w:r>
          </w:p>
        </w:tc>
      </w:tr>
      <w:tr w:rsidR="009C4230" w:rsidRPr="009C4230" w14:paraId="5FAF864D" w14:textId="77777777" w:rsidTr="00D324C8">
        <w:tc>
          <w:tcPr>
            <w:tcW w:w="2235" w:type="dxa"/>
            <w:shd w:val="clear" w:color="auto" w:fill="auto"/>
          </w:tcPr>
          <w:p w14:paraId="2FE58E2D" w14:textId="77777777" w:rsidR="0051288F" w:rsidRPr="009C4230" w:rsidRDefault="0051288F" w:rsidP="00D324C8">
            <w:pPr>
              <w:pStyle w:val="affff2"/>
              <w:tabs>
                <w:tab w:val="left" w:pos="1134"/>
                <w:tab w:val="left" w:pos="1276"/>
              </w:tabs>
              <w:spacing w:before="0" w:after="0"/>
              <w:ind w:firstLine="0"/>
              <w:contextualSpacing/>
              <w:jc w:val="left"/>
              <w:rPr>
                <w:rFonts w:ascii="Times New Roman" w:hAnsi="Times New Roman" w:cs="Times New Roman"/>
                <w:color w:val="000000" w:themeColor="text1"/>
              </w:rPr>
            </w:pPr>
            <w:r w:rsidRPr="009C4230">
              <w:rPr>
                <w:rFonts w:ascii="Times New Roman" w:hAnsi="Times New Roman" w:cs="Times New Roman"/>
                <w:color w:val="000000" w:themeColor="text1"/>
              </w:rPr>
              <w:t xml:space="preserve">Раздел </w:t>
            </w:r>
            <w:r w:rsidRPr="009C4230">
              <w:rPr>
                <w:rFonts w:ascii="Times New Roman" w:hAnsi="Times New Roman" w:cs="Times New Roman"/>
                <w:color w:val="000000" w:themeColor="text1"/>
                <w:lang w:val="en-US"/>
              </w:rPr>
              <w:t>I</w:t>
            </w:r>
          </w:p>
        </w:tc>
        <w:tc>
          <w:tcPr>
            <w:tcW w:w="7337" w:type="dxa"/>
            <w:shd w:val="clear" w:color="auto" w:fill="auto"/>
          </w:tcPr>
          <w:p w14:paraId="148C268C" w14:textId="77777777" w:rsidR="0051288F" w:rsidRPr="009C4230" w:rsidRDefault="0051288F" w:rsidP="00D324C8">
            <w:pPr>
              <w:pStyle w:val="affff2"/>
              <w:tabs>
                <w:tab w:val="left" w:pos="1134"/>
                <w:tab w:val="left" w:pos="1276"/>
              </w:tabs>
              <w:spacing w:before="0" w:after="0"/>
              <w:ind w:firstLine="0"/>
              <w:contextualSpacing/>
              <w:jc w:val="left"/>
              <w:rPr>
                <w:rFonts w:ascii="Times New Roman" w:hAnsi="Times New Roman" w:cs="Times New Roman"/>
                <w:color w:val="000000" w:themeColor="text1"/>
              </w:rPr>
            </w:pPr>
            <w:r w:rsidRPr="009C4230">
              <w:rPr>
                <w:rFonts w:ascii="Times New Roman" w:hAnsi="Times New Roman" w:cs="Times New Roman"/>
                <w:color w:val="000000" w:themeColor="text1"/>
              </w:rPr>
              <w:t>Порядок применения Правил землепользования и застройки и внесения в них изменений</w:t>
            </w:r>
          </w:p>
        </w:tc>
      </w:tr>
      <w:tr w:rsidR="009C4230" w:rsidRPr="009C4230" w14:paraId="07458467" w14:textId="77777777" w:rsidTr="00D324C8">
        <w:tc>
          <w:tcPr>
            <w:tcW w:w="2235" w:type="dxa"/>
            <w:shd w:val="clear" w:color="auto" w:fill="auto"/>
          </w:tcPr>
          <w:p w14:paraId="6BC00FB6" w14:textId="77777777" w:rsidR="0051288F" w:rsidRPr="009C4230" w:rsidRDefault="0051288F" w:rsidP="00D324C8">
            <w:pPr>
              <w:pStyle w:val="affff2"/>
              <w:tabs>
                <w:tab w:val="left" w:pos="1134"/>
                <w:tab w:val="left" w:pos="1276"/>
              </w:tabs>
              <w:spacing w:before="0" w:after="0"/>
              <w:ind w:firstLine="0"/>
              <w:contextualSpacing/>
              <w:jc w:val="left"/>
              <w:rPr>
                <w:rFonts w:ascii="Times New Roman" w:hAnsi="Times New Roman" w:cs="Times New Roman"/>
                <w:color w:val="000000" w:themeColor="text1"/>
              </w:rPr>
            </w:pPr>
            <w:r w:rsidRPr="009C4230">
              <w:rPr>
                <w:rFonts w:ascii="Times New Roman" w:hAnsi="Times New Roman" w:cs="Times New Roman"/>
                <w:color w:val="000000" w:themeColor="text1"/>
              </w:rPr>
              <w:t xml:space="preserve">Раздел </w:t>
            </w:r>
            <w:r w:rsidRPr="009C4230">
              <w:rPr>
                <w:rFonts w:ascii="Times New Roman" w:hAnsi="Times New Roman" w:cs="Times New Roman"/>
                <w:color w:val="000000" w:themeColor="text1"/>
                <w:lang w:val="en-US"/>
              </w:rPr>
              <w:t>II</w:t>
            </w:r>
          </w:p>
        </w:tc>
        <w:tc>
          <w:tcPr>
            <w:tcW w:w="7337" w:type="dxa"/>
            <w:shd w:val="clear" w:color="auto" w:fill="auto"/>
          </w:tcPr>
          <w:p w14:paraId="4227ADDB" w14:textId="77777777" w:rsidR="0051288F" w:rsidRPr="009C4230" w:rsidRDefault="0051288F" w:rsidP="00D324C8">
            <w:pPr>
              <w:pStyle w:val="affff2"/>
              <w:tabs>
                <w:tab w:val="left" w:pos="1134"/>
                <w:tab w:val="left" w:pos="1276"/>
              </w:tabs>
              <w:spacing w:before="0" w:after="0"/>
              <w:ind w:firstLine="0"/>
              <w:contextualSpacing/>
              <w:jc w:val="left"/>
              <w:rPr>
                <w:rFonts w:ascii="Times New Roman" w:hAnsi="Times New Roman" w:cs="Times New Roman"/>
                <w:color w:val="000000" w:themeColor="text1"/>
              </w:rPr>
            </w:pPr>
            <w:r w:rsidRPr="009C4230">
              <w:rPr>
                <w:rFonts w:ascii="Times New Roman" w:hAnsi="Times New Roman" w:cs="Times New Roman"/>
                <w:color w:val="000000" w:themeColor="text1"/>
              </w:rPr>
              <w:t>Карта градостроительного зонирования</w:t>
            </w:r>
          </w:p>
        </w:tc>
      </w:tr>
      <w:tr w:rsidR="0051288F" w:rsidRPr="009C4230" w14:paraId="320A8198" w14:textId="77777777" w:rsidTr="00D324C8">
        <w:tc>
          <w:tcPr>
            <w:tcW w:w="2235" w:type="dxa"/>
            <w:shd w:val="clear" w:color="auto" w:fill="auto"/>
          </w:tcPr>
          <w:p w14:paraId="10F50EBB" w14:textId="77777777" w:rsidR="0051288F" w:rsidRPr="009C4230" w:rsidRDefault="0051288F" w:rsidP="00D324C8">
            <w:pPr>
              <w:pStyle w:val="affff2"/>
              <w:tabs>
                <w:tab w:val="left" w:pos="1134"/>
                <w:tab w:val="left" w:pos="1276"/>
              </w:tabs>
              <w:spacing w:before="0" w:after="0"/>
              <w:ind w:firstLine="0"/>
              <w:contextualSpacing/>
              <w:jc w:val="left"/>
              <w:rPr>
                <w:rFonts w:ascii="Times New Roman" w:hAnsi="Times New Roman" w:cs="Times New Roman"/>
                <w:color w:val="000000" w:themeColor="text1"/>
              </w:rPr>
            </w:pPr>
            <w:r w:rsidRPr="009C4230">
              <w:rPr>
                <w:rFonts w:ascii="Times New Roman" w:hAnsi="Times New Roman" w:cs="Times New Roman"/>
                <w:color w:val="000000" w:themeColor="text1"/>
              </w:rPr>
              <w:t xml:space="preserve">Раздел </w:t>
            </w:r>
            <w:r w:rsidRPr="009C4230">
              <w:rPr>
                <w:rFonts w:ascii="Times New Roman" w:hAnsi="Times New Roman" w:cs="Times New Roman"/>
                <w:color w:val="000000" w:themeColor="text1"/>
                <w:lang w:val="en-US"/>
              </w:rPr>
              <w:t>III</w:t>
            </w:r>
          </w:p>
        </w:tc>
        <w:tc>
          <w:tcPr>
            <w:tcW w:w="7337" w:type="dxa"/>
            <w:shd w:val="clear" w:color="auto" w:fill="auto"/>
          </w:tcPr>
          <w:p w14:paraId="2442CEF6" w14:textId="77777777" w:rsidR="0051288F" w:rsidRPr="009C4230" w:rsidRDefault="0051288F" w:rsidP="00D324C8">
            <w:pPr>
              <w:pStyle w:val="affff2"/>
              <w:tabs>
                <w:tab w:val="left" w:pos="1134"/>
                <w:tab w:val="left" w:pos="1276"/>
              </w:tabs>
              <w:spacing w:before="0" w:after="0"/>
              <w:ind w:firstLine="0"/>
              <w:contextualSpacing/>
              <w:jc w:val="left"/>
              <w:rPr>
                <w:rFonts w:ascii="Times New Roman" w:hAnsi="Times New Roman" w:cs="Times New Roman"/>
                <w:color w:val="000000" w:themeColor="text1"/>
              </w:rPr>
            </w:pPr>
            <w:r w:rsidRPr="009C4230">
              <w:rPr>
                <w:rFonts w:ascii="Times New Roman" w:hAnsi="Times New Roman" w:cs="Times New Roman"/>
                <w:color w:val="000000" w:themeColor="text1"/>
              </w:rPr>
              <w:t>Градостроительные регламенты</w:t>
            </w:r>
          </w:p>
        </w:tc>
      </w:tr>
    </w:tbl>
    <w:p w14:paraId="581A6FF8" w14:textId="77777777" w:rsidR="0051288F" w:rsidRPr="009C4230" w:rsidRDefault="0051288F" w:rsidP="0051288F">
      <w:pPr>
        <w:pStyle w:val="affff2"/>
        <w:tabs>
          <w:tab w:val="left" w:pos="1134"/>
          <w:tab w:val="left" w:pos="1276"/>
        </w:tabs>
        <w:spacing w:before="0" w:after="0"/>
        <w:ind w:firstLine="0"/>
        <w:contextualSpacing/>
        <w:jc w:val="center"/>
        <w:rPr>
          <w:rFonts w:ascii="Times New Roman" w:hAnsi="Times New Roman" w:cs="Times New Roman"/>
          <w:b/>
          <w:color w:val="000000" w:themeColor="text1"/>
        </w:rPr>
      </w:pPr>
    </w:p>
    <w:p w14:paraId="09466F70" w14:textId="77777777" w:rsidR="0051288F" w:rsidRPr="009C4230" w:rsidRDefault="0051288F" w:rsidP="0051288F">
      <w:pPr>
        <w:pStyle w:val="affff2"/>
        <w:tabs>
          <w:tab w:val="left" w:pos="1134"/>
          <w:tab w:val="left" w:pos="1276"/>
        </w:tabs>
        <w:spacing w:before="0" w:after="0"/>
        <w:ind w:firstLine="0"/>
        <w:contextualSpacing/>
        <w:jc w:val="center"/>
        <w:rPr>
          <w:rFonts w:ascii="Times New Roman" w:hAnsi="Times New Roman" w:cs="Times New Roman"/>
          <w:b/>
          <w:color w:val="000000" w:themeColor="text1"/>
        </w:rPr>
      </w:pPr>
    </w:p>
    <w:p w14:paraId="6E2DD634" w14:textId="77777777" w:rsidR="0051288F" w:rsidRPr="009C4230" w:rsidRDefault="0051288F" w:rsidP="0051288F">
      <w:pPr>
        <w:pStyle w:val="affff2"/>
        <w:tabs>
          <w:tab w:val="left" w:pos="1134"/>
          <w:tab w:val="left" w:pos="1276"/>
        </w:tabs>
        <w:spacing w:before="0" w:after="0"/>
        <w:ind w:firstLine="0"/>
        <w:contextualSpacing/>
        <w:jc w:val="center"/>
        <w:rPr>
          <w:rFonts w:ascii="Times New Roman" w:hAnsi="Times New Roman" w:cs="Times New Roman"/>
          <w:b/>
          <w:color w:val="000000" w:themeColor="text1"/>
        </w:rPr>
      </w:pPr>
      <w:r w:rsidRPr="009C4230">
        <w:rPr>
          <w:rFonts w:ascii="Times New Roman" w:hAnsi="Times New Roman" w:cs="Times New Roman"/>
          <w:color w:val="000000" w:themeColor="text1"/>
        </w:rPr>
        <w:br w:type="page"/>
      </w:r>
      <w:r w:rsidRPr="009C4230">
        <w:rPr>
          <w:rFonts w:ascii="Times New Roman" w:hAnsi="Times New Roman" w:cs="Times New Roman"/>
          <w:b/>
          <w:color w:val="000000" w:themeColor="text1"/>
        </w:rPr>
        <w:lastRenderedPageBreak/>
        <w:t>ОГЛАВЛЕНИЕ</w:t>
      </w:r>
    </w:p>
    <w:p w14:paraId="6F7F83C5" w14:textId="77777777" w:rsidR="0051288F" w:rsidRPr="009C4230" w:rsidRDefault="0051288F" w:rsidP="0051288F">
      <w:pPr>
        <w:pStyle w:val="affff2"/>
        <w:tabs>
          <w:tab w:val="left" w:pos="1134"/>
          <w:tab w:val="left" w:pos="1276"/>
        </w:tabs>
        <w:spacing w:before="0" w:after="0"/>
        <w:ind w:firstLine="0"/>
        <w:contextualSpacing/>
        <w:jc w:val="center"/>
        <w:rPr>
          <w:rFonts w:ascii="Times New Roman" w:hAnsi="Times New Roman" w:cs="Times New Roman"/>
          <w:b/>
          <w:color w:val="000000" w:themeColor="text1"/>
        </w:rPr>
      </w:pPr>
    </w:p>
    <w:p w14:paraId="69C59519" w14:textId="5EDD91CE" w:rsidR="007C4862" w:rsidRPr="009C4230" w:rsidRDefault="0051288F" w:rsidP="00422177">
      <w:pPr>
        <w:pStyle w:val="1f1"/>
        <w:tabs>
          <w:tab w:val="right" w:leader="dot" w:pos="9628"/>
        </w:tabs>
        <w:spacing w:before="0" w:after="0" w:line="240" w:lineRule="auto"/>
        <w:ind w:firstLine="0"/>
        <w:rPr>
          <w:rFonts w:asciiTheme="minorHAnsi" w:eastAsiaTheme="minorEastAsia" w:hAnsiTheme="minorHAnsi" w:cstheme="minorBidi"/>
          <w:b w:val="0"/>
          <w:bCs w:val="0"/>
          <w:noProof/>
          <w:color w:val="000000" w:themeColor="text1"/>
          <w:sz w:val="22"/>
          <w:szCs w:val="22"/>
          <w:lang w:eastAsia="ru-RU"/>
        </w:rPr>
      </w:pPr>
      <w:r w:rsidRPr="009C4230">
        <w:rPr>
          <w:b w:val="0"/>
          <w:color w:val="000000" w:themeColor="text1"/>
          <w:szCs w:val="24"/>
        </w:rPr>
        <w:fldChar w:fldCharType="begin"/>
      </w:r>
      <w:r w:rsidRPr="009C4230">
        <w:rPr>
          <w:b w:val="0"/>
          <w:color w:val="000000" w:themeColor="text1"/>
          <w:szCs w:val="24"/>
        </w:rPr>
        <w:instrText xml:space="preserve"> TOC \o "1-9" \h</w:instrText>
      </w:r>
      <w:r w:rsidRPr="009C4230">
        <w:rPr>
          <w:b w:val="0"/>
          <w:color w:val="000000" w:themeColor="text1"/>
          <w:szCs w:val="24"/>
        </w:rPr>
        <w:fldChar w:fldCharType="separate"/>
      </w:r>
      <w:hyperlink w:anchor="_Toc139903933" w:history="1">
        <w:r w:rsidR="007C4862" w:rsidRPr="009C4230">
          <w:rPr>
            <w:rStyle w:val="a7"/>
            <w:noProof/>
            <w:color w:val="000000" w:themeColor="text1"/>
          </w:rPr>
          <w:t>РАЗДЕЛ I. ПОРЯДОК ПРИМЕНЕНИЯ ПРАВИЛ ЗЕМЛЕПОЛЬЗОВАНИЯ И ЗАСТРОЙКИ И ВНЕСЕНИЯ В НИХ ИЗМЕНЕНИЙ</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_Toc139903933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5</w:t>
        </w:r>
        <w:r w:rsidR="007C4862" w:rsidRPr="009C4230">
          <w:rPr>
            <w:noProof/>
            <w:color w:val="000000" w:themeColor="text1"/>
          </w:rPr>
          <w:fldChar w:fldCharType="end"/>
        </w:r>
      </w:hyperlink>
    </w:p>
    <w:p w14:paraId="5BF5CC5A" w14:textId="17A84317" w:rsidR="007C4862" w:rsidRPr="009C4230" w:rsidRDefault="00F45E0D" w:rsidP="00422177">
      <w:pPr>
        <w:pStyle w:val="27"/>
        <w:tabs>
          <w:tab w:val="right" w:leader="dot" w:pos="9628"/>
        </w:tabs>
        <w:spacing w:line="240" w:lineRule="auto"/>
        <w:ind w:left="142"/>
        <w:rPr>
          <w:rFonts w:asciiTheme="minorHAnsi" w:eastAsiaTheme="minorEastAsia" w:hAnsiTheme="minorHAnsi" w:cstheme="minorBidi"/>
          <w:noProof/>
          <w:color w:val="000000" w:themeColor="text1"/>
          <w:sz w:val="22"/>
          <w:lang w:eastAsia="ru-RU"/>
        </w:rPr>
      </w:pPr>
      <w:hyperlink w:anchor="_Toc139903934" w:history="1">
        <w:r w:rsidR="007C4862" w:rsidRPr="009C4230">
          <w:rPr>
            <w:rStyle w:val="a7"/>
            <w:noProof/>
            <w:color w:val="000000" w:themeColor="text1"/>
          </w:rPr>
          <w:t>ГЛАВА 1. ПОЛОЖЕНИЕ О РЕГУЛИРОВАНИИ ЗЕМЛЕПОЛЬЗОВАНИЯ И ЗАСТРОЙКИ ОРГАНАМИ МЕСТНОГО САМОУПРАВЛЕНИЯ</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_Toc139903934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5</w:t>
        </w:r>
        <w:r w:rsidR="007C4862" w:rsidRPr="009C4230">
          <w:rPr>
            <w:noProof/>
            <w:color w:val="000000" w:themeColor="text1"/>
          </w:rPr>
          <w:fldChar w:fldCharType="end"/>
        </w:r>
      </w:hyperlink>
    </w:p>
    <w:p w14:paraId="7FAD8497" w14:textId="2254C3F0"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35" w:history="1">
        <w:r w:rsidR="007C4862" w:rsidRPr="009C4230">
          <w:rPr>
            <w:rStyle w:val="a7"/>
            <w:noProof/>
            <w:color w:val="000000" w:themeColor="text1"/>
          </w:rPr>
          <w:t>Статья 1. Основные понятия</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_Toc139903935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5</w:t>
        </w:r>
        <w:r w:rsidR="007C4862" w:rsidRPr="009C4230">
          <w:rPr>
            <w:noProof/>
            <w:color w:val="000000" w:themeColor="text1"/>
          </w:rPr>
          <w:fldChar w:fldCharType="end"/>
        </w:r>
      </w:hyperlink>
    </w:p>
    <w:p w14:paraId="3EC48446" w14:textId="3B7CFDF4"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36" w:history="1">
        <w:r w:rsidR="007C4862" w:rsidRPr="009C4230">
          <w:rPr>
            <w:rStyle w:val="a7"/>
            <w:noProof/>
            <w:color w:val="000000" w:themeColor="text1"/>
          </w:rPr>
          <w:t>Статья 2. Полномочия органов исполнительной государственной власти Орловской области по вопросам землепользования и застройки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_Toc139903936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5</w:t>
        </w:r>
        <w:r w:rsidR="007C4862" w:rsidRPr="009C4230">
          <w:rPr>
            <w:noProof/>
            <w:color w:val="000000" w:themeColor="text1"/>
          </w:rPr>
          <w:fldChar w:fldCharType="end"/>
        </w:r>
      </w:hyperlink>
    </w:p>
    <w:p w14:paraId="14134F2B" w14:textId="1260F459"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37" w:history="1">
        <w:r w:rsidR="007C4862" w:rsidRPr="009C4230">
          <w:rPr>
            <w:rStyle w:val="a7"/>
            <w:noProof/>
            <w:color w:val="000000" w:themeColor="text1"/>
          </w:rPr>
          <w:t>Статья 3. Полномочия органов местного самоуправления городского округа по вопросам землепользования и застройки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_Toc139903937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7</w:t>
        </w:r>
        <w:r w:rsidR="007C4862" w:rsidRPr="009C4230">
          <w:rPr>
            <w:noProof/>
            <w:color w:val="000000" w:themeColor="text1"/>
          </w:rPr>
          <w:fldChar w:fldCharType="end"/>
        </w:r>
      </w:hyperlink>
    </w:p>
    <w:p w14:paraId="43D0E103" w14:textId="605D02CF" w:rsidR="007C4862" w:rsidRPr="009C4230" w:rsidRDefault="00F45E0D" w:rsidP="00422177">
      <w:pPr>
        <w:pStyle w:val="27"/>
        <w:tabs>
          <w:tab w:val="right" w:leader="dot" w:pos="9628"/>
        </w:tabs>
        <w:spacing w:line="240" w:lineRule="auto"/>
        <w:ind w:left="142"/>
        <w:rPr>
          <w:rFonts w:asciiTheme="minorHAnsi" w:eastAsiaTheme="minorEastAsia" w:hAnsiTheme="minorHAnsi" w:cstheme="minorBidi"/>
          <w:noProof/>
          <w:color w:val="000000" w:themeColor="text1"/>
          <w:sz w:val="22"/>
          <w:lang w:eastAsia="ru-RU"/>
        </w:rPr>
      </w:pPr>
      <w:hyperlink w:anchor="_Toc139903938" w:history="1">
        <w:r w:rsidR="007C4862" w:rsidRPr="009C4230">
          <w:rPr>
            <w:rStyle w:val="a7"/>
            <w:noProof/>
            <w:color w:val="000000" w:themeColor="text1"/>
          </w:rPr>
          <w:t>ГЛАВА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_Toc139903938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10</w:t>
        </w:r>
        <w:r w:rsidR="007C4862" w:rsidRPr="009C4230">
          <w:rPr>
            <w:noProof/>
            <w:color w:val="000000" w:themeColor="text1"/>
          </w:rPr>
          <w:fldChar w:fldCharType="end"/>
        </w:r>
      </w:hyperlink>
    </w:p>
    <w:p w14:paraId="3F55195D" w14:textId="4F64FD1F"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39" w:history="1">
        <w:r w:rsidR="007C4862" w:rsidRPr="009C4230">
          <w:rPr>
            <w:rStyle w:val="a7"/>
            <w:noProof/>
            <w:color w:val="000000" w:themeColor="text1"/>
          </w:rPr>
          <w:t>Статья 4. Градостроительный регламент</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_Toc139903939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11</w:t>
        </w:r>
        <w:r w:rsidR="007C4862" w:rsidRPr="009C4230">
          <w:rPr>
            <w:noProof/>
            <w:color w:val="000000" w:themeColor="text1"/>
          </w:rPr>
          <w:fldChar w:fldCharType="end"/>
        </w:r>
      </w:hyperlink>
    </w:p>
    <w:p w14:paraId="3EBAE67E" w14:textId="33702710" w:rsidR="007C4862" w:rsidRPr="009C4230" w:rsidRDefault="00F45E0D" w:rsidP="00422177">
      <w:pPr>
        <w:pStyle w:val="43"/>
        <w:tabs>
          <w:tab w:val="right" w:leader="dot" w:pos="9628"/>
        </w:tabs>
        <w:spacing w:line="240" w:lineRule="auto"/>
        <w:ind w:left="284"/>
        <w:rPr>
          <w:rFonts w:asciiTheme="minorHAnsi" w:eastAsiaTheme="minorEastAsia" w:hAnsiTheme="minorHAnsi" w:cstheme="minorBidi"/>
          <w:noProof/>
          <w:color w:val="000000" w:themeColor="text1"/>
          <w:sz w:val="22"/>
          <w:lang w:eastAsia="ru-RU"/>
        </w:rPr>
      </w:pPr>
      <w:hyperlink w:anchor="_Toc139903940" w:history="1">
        <w:r w:rsidR="007C4862" w:rsidRPr="009C4230">
          <w:rPr>
            <w:rStyle w:val="a7"/>
            <w:noProof/>
            <w:color w:val="000000" w:themeColor="text1"/>
          </w:rPr>
          <w:t>Статья 4.1. Виды разрешенного использования земельных участков и объектов капитального строительства</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_Toc139903940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12</w:t>
        </w:r>
        <w:r w:rsidR="007C4862" w:rsidRPr="009C4230">
          <w:rPr>
            <w:noProof/>
            <w:color w:val="000000" w:themeColor="text1"/>
          </w:rPr>
          <w:fldChar w:fldCharType="end"/>
        </w:r>
      </w:hyperlink>
    </w:p>
    <w:p w14:paraId="23294438" w14:textId="7BEED9D2" w:rsidR="007C4862" w:rsidRPr="009C4230" w:rsidRDefault="00F45E0D" w:rsidP="00422177">
      <w:pPr>
        <w:pStyle w:val="43"/>
        <w:tabs>
          <w:tab w:val="right" w:leader="dot" w:pos="9628"/>
        </w:tabs>
        <w:spacing w:line="240" w:lineRule="auto"/>
        <w:ind w:left="284"/>
        <w:rPr>
          <w:rFonts w:asciiTheme="minorHAnsi" w:eastAsiaTheme="minorEastAsia" w:hAnsiTheme="minorHAnsi" w:cstheme="minorBidi"/>
          <w:noProof/>
          <w:color w:val="000000" w:themeColor="text1"/>
          <w:sz w:val="22"/>
          <w:lang w:eastAsia="ru-RU"/>
        </w:rPr>
      </w:pPr>
      <w:hyperlink w:anchor="_Toc139903941" w:history="1">
        <w:r w:rsidR="007C4862" w:rsidRPr="009C4230">
          <w:rPr>
            <w:rStyle w:val="a7"/>
            <w:noProof/>
            <w:color w:val="000000" w:themeColor="text1"/>
          </w:rPr>
          <w:t>Статья 4.2.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_Toc139903941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12</w:t>
        </w:r>
        <w:r w:rsidR="007C4862" w:rsidRPr="009C4230">
          <w:rPr>
            <w:noProof/>
            <w:color w:val="000000" w:themeColor="text1"/>
          </w:rPr>
          <w:fldChar w:fldCharType="end"/>
        </w:r>
      </w:hyperlink>
    </w:p>
    <w:p w14:paraId="012AE706" w14:textId="1D50C97E" w:rsidR="007C4862" w:rsidRPr="009C4230" w:rsidRDefault="00F45E0D" w:rsidP="00422177">
      <w:pPr>
        <w:pStyle w:val="43"/>
        <w:tabs>
          <w:tab w:val="right" w:leader="dot" w:pos="9628"/>
        </w:tabs>
        <w:spacing w:line="240" w:lineRule="auto"/>
        <w:ind w:left="284"/>
        <w:rPr>
          <w:rFonts w:asciiTheme="minorHAnsi" w:eastAsiaTheme="minorEastAsia" w:hAnsiTheme="minorHAnsi" w:cstheme="minorBidi"/>
          <w:noProof/>
          <w:color w:val="000000" w:themeColor="text1"/>
          <w:sz w:val="22"/>
          <w:lang w:eastAsia="ru-RU"/>
        </w:rPr>
      </w:pPr>
      <w:hyperlink w:anchor="_Toc139903942" w:history="1">
        <w:r w:rsidR="007C4862" w:rsidRPr="009C4230">
          <w:rPr>
            <w:rStyle w:val="a7"/>
            <w:noProof/>
            <w:color w:val="000000" w:themeColor="text1"/>
          </w:rPr>
          <w:t>Статья 4.3. Требования к архитектурно-градостроительному облику объектов капитального строительства</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_Toc139903942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13</w:t>
        </w:r>
        <w:r w:rsidR="007C4862" w:rsidRPr="009C4230">
          <w:rPr>
            <w:noProof/>
            <w:color w:val="000000" w:themeColor="text1"/>
          </w:rPr>
          <w:fldChar w:fldCharType="end"/>
        </w:r>
      </w:hyperlink>
    </w:p>
    <w:p w14:paraId="65ED7A03" w14:textId="46D66B88" w:rsidR="007C4862" w:rsidRPr="009C4230" w:rsidRDefault="00F45E0D" w:rsidP="00422177">
      <w:pPr>
        <w:pStyle w:val="43"/>
        <w:tabs>
          <w:tab w:val="right" w:leader="dot" w:pos="9628"/>
        </w:tabs>
        <w:spacing w:line="240" w:lineRule="auto"/>
        <w:ind w:left="284"/>
        <w:rPr>
          <w:rFonts w:asciiTheme="minorHAnsi" w:eastAsiaTheme="minorEastAsia" w:hAnsiTheme="minorHAnsi" w:cstheme="minorBidi"/>
          <w:noProof/>
          <w:color w:val="000000" w:themeColor="text1"/>
          <w:sz w:val="22"/>
          <w:lang w:eastAsia="ru-RU"/>
        </w:rPr>
      </w:pPr>
      <w:hyperlink w:anchor="_Toc139903943" w:history="1">
        <w:r w:rsidR="007C4862" w:rsidRPr="009C4230">
          <w:rPr>
            <w:rStyle w:val="a7"/>
            <w:noProof/>
            <w:color w:val="000000" w:themeColor="text1"/>
          </w:rPr>
          <w:t>Статья 4.4.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_Toc139903943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14</w:t>
        </w:r>
        <w:r w:rsidR="007C4862" w:rsidRPr="009C4230">
          <w:rPr>
            <w:noProof/>
            <w:color w:val="000000" w:themeColor="text1"/>
          </w:rPr>
          <w:fldChar w:fldCharType="end"/>
        </w:r>
      </w:hyperlink>
    </w:p>
    <w:p w14:paraId="626EC511" w14:textId="267186FB"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44" w:history="1">
        <w:r w:rsidR="007C4862" w:rsidRPr="009C4230">
          <w:rPr>
            <w:rStyle w:val="a7"/>
            <w:noProof/>
            <w:color w:val="000000" w:themeColor="text1"/>
          </w:rPr>
          <w:t>Статья 5. Использование земельных участков и объектов капитального строительства, не соответствующих градостроительному регламенту</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_Toc139903944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16</w:t>
        </w:r>
        <w:r w:rsidR="007C4862" w:rsidRPr="009C4230">
          <w:rPr>
            <w:noProof/>
            <w:color w:val="000000" w:themeColor="text1"/>
          </w:rPr>
          <w:fldChar w:fldCharType="end"/>
        </w:r>
      </w:hyperlink>
    </w:p>
    <w:p w14:paraId="4E8B0BC5" w14:textId="7170DC1E"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45" w:history="1">
        <w:r w:rsidR="007C4862" w:rsidRPr="009C4230">
          <w:rPr>
            <w:rStyle w:val="a7"/>
            <w:noProof/>
            <w:color w:val="000000" w:themeColor="text1"/>
          </w:rPr>
          <w:t>Статья 6. Изменение видов разрешенного использования земельных участков и объектов капитального строительства</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_Toc139903945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16</w:t>
        </w:r>
        <w:r w:rsidR="007C4862" w:rsidRPr="009C4230">
          <w:rPr>
            <w:noProof/>
            <w:color w:val="000000" w:themeColor="text1"/>
          </w:rPr>
          <w:fldChar w:fldCharType="end"/>
        </w:r>
      </w:hyperlink>
    </w:p>
    <w:p w14:paraId="474F624D" w14:textId="1148D674" w:rsidR="007C4862" w:rsidRPr="009C4230" w:rsidRDefault="00F45E0D" w:rsidP="00422177">
      <w:pPr>
        <w:pStyle w:val="27"/>
        <w:tabs>
          <w:tab w:val="right" w:leader="dot" w:pos="9628"/>
        </w:tabs>
        <w:spacing w:line="240" w:lineRule="auto"/>
        <w:ind w:left="142"/>
        <w:rPr>
          <w:rFonts w:asciiTheme="minorHAnsi" w:eastAsiaTheme="minorEastAsia" w:hAnsiTheme="minorHAnsi" w:cstheme="minorBidi"/>
          <w:noProof/>
          <w:color w:val="000000" w:themeColor="text1"/>
          <w:sz w:val="22"/>
          <w:lang w:eastAsia="ru-RU"/>
        </w:rPr>
      </w:pPr>
      <w:hyperlink w:anchor="_Toc139903946" w:history="1">
        <w:r w:rsidR="007C4862" w:rsidRPr="009C4230">
          <w:rPr>
            <w:rStyle w:val="a7"/>
            <w:noProof/>
            <w:color w:val="000000" w:themeColor="text1"/>
          </w:rPr>
          <w:t>ГЛАВА 3. ПОЛОЖЕНИЯ О ПОДГОТОВКЕ ДОКУМЕНТАЦИИ ПО ПЛАНИРОВКЕ ТЕРРИТОРИИ ОРГАНАМИ МЕСТНОГО САМОУПРАВЛЕНИЯ</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_Toc139903946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18</w:t>
        </w:r>
        <w:r w:rsidR="007C4862" w:rsidRPr="009C4230">
          <w:rPr>
            <w:noProof/>
            <w:color w:val="000000" w:themeColor="text1"/>
          </w:rPr>
          <w:fldChar w:fldCharType="end"/>
        </w:r>
      </w:hyperlink>
    </w:p>
    <w:p w14:paraId="4B7B06BA" w14:textId="70946C97"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47" w:history="1">
        <w:r w:rsidR="007C4862" w:rsidRPr="009C4230">
          <w:rPr>
            <w:rStyle w:val="a7"/>
            <w:noProof/>
            <w:color w:val="000000" w:themeColor="text1"/>
          </w:rPr>
          <w:t>Статья 7. Назначение, виды документации по планировке территории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_Toc139903947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18</w:t>
        </w:r>
        <w:r w:rsidR="007C4862" w:rsidRPr="009C4230">
          <w:rPr>
            <w:noProof/>
            <w:color w:val="000000" w:themeColor="text1"/>
          </w:rPr>
          <w:fldChar w:fldCharType="end"/>
        </w:r>
      </w:hyperlink>
    </w:p>
    <w:p w14:paraId="49BDF6D8" w14:textId="4C2B85C8"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48" w:history="1">
        <w:r w:rsidR="007C4862" w:rsidRPr="009C4230">
          <w:rPr>
            <w:rStyle w:val="a7"/>
            <w:noProof/>
            <w:color w:val="000000" w:themeColor="text1"/>
          </w:rPr>
          <w:t>Статья 8. Подготовка и утверждение документации по планировке территории, порядок внесения в нее изменений и ее отмены</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_Toc139903948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18</w:t>
        </w:r>
        <w:r w:rsidR="007C4862" w:rsidRPr="009C4230">
          <w:rPr>
            <w:noProof/>
            <w:color w:val="000000" w:themeColor="text1"/>
          </w:rPr>
          <w:fldChar w:fldCharType="end"/>
        </w:r>
      </w:hyperlink>
    </w:p>
    <w:p w14:paraId="17B39E2E" w14:textId="7EB536A0"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49" w:history="1">
        <w:r w:rsidR="007C4862" w:rsidRPr="009C4230">
          <w:rPr>
            <w:rStyle w:val="a7"/>
            <w:noProof/>
            <w:color w:val="000000" w:themeColor="text1"/>
          </w:rPr>
          <w:t>Статья 9. Особенности подготовки документации по планировке территории применительно к территории городского округа</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_Toc139903949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24</w:t>
        </w:r>
        <w:r w:rsidR="007C4862" w:rsidRPr="009C4230">
          <w:rPr>
            <w:noProof/>
            <w:color w:val="000000" w:themeColor="text1"/>
          </w:rPr>
          <w:fldChar w:fldCharType="end"/>
        </w:r>
      </w:hyperlink>
    </w:p>
    <w:p w14:paraId="60C7F8CA" w14:textId="02C40BF6" w:rsidR="007C4862" w:rsidRPr="009C4230" w:rsidRDefault="00F45E0D" w:rsidP="00422177">
      <w:pPr>
        <w:pStyle w:val="27"/>
        <w:tabs>
          <w:tab w:val="right" w:leader="dot" w:pos="9628"/>
        </w:tabs>
        <w:spacing w:line="240" w:lineRule="auto"/>
        <w:ind w:left="142"/>
        <w:rPr>
          <w:rFonts w:asciiTheme="minorHAnsi" w:eastAsiaTheme="minorEastAsia" w:hAnsiTheme="minorHAnsi" w:cstheme="minorBidi"/>
          <w:noProof/>
          <w:color w:val="000000" w:themeColor="text1"/>
          <w:sz w:val="22"/>
          <w:lang w:eastAsia="ru-RU"/>
        </w:rPr>
      </w:pPr>
      <w:hyperlink w:anchor="_Toc139903950" w:history="1">
        <w:r w:rsidR="007C4862" w:rsidRPr="009C4230">
          <w:rPr>
            <w:rStyle w:val="a7"/>
            <w:noProof/>
            <w:color w:val="000000" w:themeColor="text1"/>
          </w:rPr>
          <w:t>ГЛАВА 4. ПОЛОЖЕНИЯ О ПРОВЕДЕНИИ ОБЩЕСТВЕННЫХ ОБСУЖДЕНИЙ ИЛИ ПУБЛИЧНЫХ СЛУШАНИЙ ПО ВОПРОСАМ ЗЕМЛЕПОЛЬЗОВАНИЯ И ЗАСТРОЙКИ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_Toc139903950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25</w:t>
        </w:r>
        <w:r w:rsidR="007C4862" w:rsidRPr="009C4230">
          <w:rPr>
            <w:noProof/>
            <w:color w:val="000000" w:themeColor="text1"/>
          </w:rPr>
          <w:fldChar w:fldCharType="end"/>
        </w:r>
      </w:hyperlink>
    </w:p>
    <w:p w14:paraId="72A0526B" w14:textId="733E52CA"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51" w:history="1">
        <w:r w:rsidR="007C4862" w:rsidRPr="009C4230">
          <w:rPr>
            <w:rStyle w:val="a7"/>
            <w:noProof/>
            <w:color w:val="000000" w:themeColor="text1"/>
          </w:rPr>
          <w:t>Статья 10. Случаи и сроки проведения общественных обсуждений или публичных слушаний</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_Toc139903951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25</w:t>
        </w:r>
        <w:r w:rsidR="007C4862" w:rsidRPr="009C4230">
          <w:rPr>
            <w:noProof/>
            <w:color w:val="000000" w:themeColor="text1"/>
          </w:rPr>
          <w:fldChar w:fldCharType="end"/>
        </w:r>
      </w:hyperlink>
    </w:p>
    <w:p w14:paraId="0B86C870" w14:textId="10305AA9"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52" w:history="1">
        <w:r w:rsidR="007C4862" w:rsidRPr="009C4230">
          <w:rPr>
            <w:rStyle w:val="a7"/>
            <w:noProof/>
            <w:color w:val="000000" w:themeColor="text1"/>
          </w:rPr>
          <w:t>Статья 11. Порядок проведения общественных обсуждений или публичных слушаний по вопросам землепользования и застройки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_Toc139903952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28</w:t>
        </w:r>
        <w:r w:rsidR="007C4862" w:rsidRPr="009C4230">
          <w:rPr>
            <w:noProof/>
            <w:color w:val="000000" w:themeColor="text1"/>
          </w:rPr>
          <w:fldChar w:fldCharType="end"/>
        </w:r>
      </w:hyperlink>
    </w:p>
    <w:p w14:paraId="4CC42403" w14:textId="2AF7B870" w:rsidR="007C4862" w:rsidRPr="009C4230" w:rsidRDefault="00F45E0D" w:rsidP="00422177">
      <w:pPr>
        <w:pStyle w:val="27"/>
        <w:tabs>
          <w:tab w:val="right" w:leader="dot" w:pos="9628"/>
        </w:tabs>
        <w:spacing w:line="240" w:lineRule="auto"/>
        <w:ind w:left="142"/>
        <w:rPr>
          <w:rFonts w:asciiTheme="minorHAnsi" w:eastAsiaTheme="minorEastAsia" w:hAnsiTheme="minorHAnsi" w:cstheme="minorBidi"/>
          <w:noProof/>
          <w:color w:val="000000" w:themeColor="text1"/>
          <w:sz w:val="22"/>
          <w:lang w:eastAsia="ru-RU"/>
        </w:rPr>
      </w:pPr>
      <w:hyperlink w:anchor="_Toc139903953" w:history="1">
        <w:r w:rsidR="007C4862" w:rsidRPr="009C4230">
          <w:rPr>
            <w:rStyle w:val="a7"/>
            <w:noProof/>
            <w:color w:val="000000" w:themeColor="text1"/>
          </w:rPr>
          <w:t>ГЛАВА 5. ПОЛОЖЕНИЯ О ВНЕСЕНИИ ИЗМЕНЕНИЙ В ПРАВИЛА ЗЕМЛЕПОЛЬЗОВАНИЯ И ЗАСТРОЙКИ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_Toc139903953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32</w:t>
        </w:r>
        <w:r w:rsidR="007C4862" w:rsidRPr="009C4230">
          <w:rPr>
            <w:noProof/>
            <w:color w:val="000000" w:themeColor="text1"/>
          </w:rPr>
          <w:fldChar w:fldCharType="end"/>
        </w:r>
      </w:hyperlink>
    </w:p>
    <w:p w14:paraId="1BA67131" w14:textId="3D20FA13"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54" w:history="1">
        <w:r w:rsidR="007C4862" w:rsidRPr="009C4230">
          <w:rPr>
            <w:rStyle w:val="a7"/>
            <w:noProof/>
            <w:color w:val="000000" w:themeColor="text1"/>
          </w:rPr>
          <w:t>Статья 12. Порядок внесения изменений в Правила</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_Toc139903954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32</w:t>
        </w:r>
        <w:r w:rsidR="007C4862" w:rsidRPr="009C4230">
          <w:rPr>
            <w:noProof/>
            <w:color w:val="000000" w:themeColor="text1"/>
          </w:rPr>
          <w:fldChar w:fldCharType="end"/>
        </w:r>
      </w:hyperlink>
    </w:p>
    <w:p w14:paraId="5B512011" w14:textId="23742B0A" w:rsidR="007C4862" w:rsidRPr="009C4230" w:rsidRDefault="00F45E0D" w:rsidP="00422177">
      <w:pPr>
        <w:pStyle w:val="27"/>
        <w:tabs>
          <w:tab w:val="right" w:leader="dot" w:pos="9628"/>
        </w:tabs>
        <w:spacing w:line="240" w:lineRule="auto"/>
        <w:ind w:left="142"/>
        <w:rPr>
          <w:rFonts w:asciiTheme="minorHAnsi" w:eastAsiaTheme="minorEastAsia" w:hAnsiTheme="minorHAnsi" w:cstheme="minorBidi"/>
          <w:noProof/>
          <w:color w:val="000000" w:themeColor="text1"/>
          <w:sz w:val="22"/>
          <w:lang w:eastAsia="ru-RU"/>
        </w:rPr>
      </w:pPr>
      <w:hyperlink w:anchor="_Toc139903955" w:history="1">
        <w:r w:rsidR="007C4862" w:rsidRPr="009C4230">
          <w:rPr>
            <w:rStyle w:val="a7"/>
            <w:noProof/>
            <w:color w:val="000000" w:themeColor="text1"/>
          </w:rPr>
          <w:t>ГЛАВА 6. ПОЛОЖЕНИЯ О РЕГУЛИРОВАНИИ ИНЫХ ВОПРОСОВ ЗЕМЛЕПОЛЬЗОВАНИЯ И ЗАСТРОЙКИ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_Toc139903955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36</w:t>
        </w:r>
        <w:r w:rsidR="007C4862" w:rsidRPr="009C4230">
          <w:rPr>
            <w:noProof/>
            <w:color w:val="000000" w:themeColor="text1"/>
          </w:rPr>
          <w:fldChar w:fldCharType="end"/>
        </w:r>
      </w:hyperlink>
    </w:p>
    <w:p w14:paraId="52482004" w14:textId="3D8BE222"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56" w:history="1">
        <w:r w:rsidR="007C4862" w:rsidRPr="009C4230">
          <w:rPr>
            <w:rStyle w:val="a7"/>
            <w:noProof/>
            <w:color w:val="000000" w:themeColor="text1"/>
          </w:rPr>
          <w:t>Статья 13. Регулирование иных вопросов землепользования и застройки</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_Toc139903956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36</w:t>
        </w:r>
        <w:r w:rsidR="007C4862" w:rsidRPr="009C4230">
          <w:rPr>
            <w:noProof/>
            <w:color w:val="000000" w:themeColor="text1"/>
          </w:rPr>
          <w:fldChar w:fldCharType="end"/>
        </w:r>
      </w:hyperlink>
    </w:p>
    <w:p w14:paraId="34010C40" w14:textId="4F5C1AAE" w:rsidR="007C4862" w:rsidRPr="009C4230" w:rsidRDefault="00F45E0D" w:rsidP="00422177">
      <w:pPr>
        <w:pStyle w:val="33"/>
        <w:spacing w:line="240" w:lineRule="auto"/>
        <w:ind w:left="284"/>
        <w:rPr>
          <w:rFonts w:asciiTheme="minorHAnsi" w:eastAsiaTheme="minorEastAsia" w:hAnsiTheme="minorHAnsi" w:cstheme="minorBidi"/>
          <w:noProof/>
          <w:color w:val="000000" w:themeColor="text1"/>
          <w:sz w:val="22"/>
          <w:szCs w:val="22"/>
        </w:rPr>
      </w:pPr>
      <w:hyperlink w:anchor="_Toc139903957" w:history="1">
        <w:r w:rsidR="007C4862" w:rsidRPr="009C4230">
          <w:rPr>
            <w:rStyle w:val="a7"/>
            <w:noProof/>
            <w:color w:val="000000" w:themeColor="text1"/>
          </w:rPr>
          <w:t>Статья 14. Муниципальный земельный контроль в сфере землепользования</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_Toc139903957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37</w:t>
        </w:r>
        <w:r w:rsidR="007C4862" w:rsidRPr="009C4230">
          <w:rPr>
            <w:noProof/>
            <w:color w:val="000000" w:themeColor="text1"/>
          </w:rPr>
          <w:fldChar w:fldCharType="end"/>
        </w:r>
      </w:hyperlink>
    </w:p>
    <w:p w14:paraId="273FC214" w14:textId="775E5F4D" w:rsidR="007C4862" w:rsidRPr="009C4230" w:rsidRDefault="00F45E0D" w:rsidP="00422177">
      <w:pPr>
        <w:pStyle w:val="1f1"/>
        <w:tabs>
          <w:tab w:val="right" w:leader="dot" w:pos="9628"/>
        </w:tabs>
        <w:spacing w:before="0" w:after="0" w:line="240" w:lineRule="auto"/>
        <w:ind w:firstLine="0"/>
        <w:rPr>
          <w:rFonts w:asciiTheme="minorHAnsi" w:eastAsiaTheme="minorEastAsia" w:hAnsiTheme="minorHAnsi" w:cstheme="minorBidi"/>
          <w:b w:val="0"/>
          <w:bCs w:val="0"/>
          <w:noProof/>
          <w:color w:val="000000" w:themeColor="text1"/>
          <w:sz w:val="22"/>
          <w:szCs w:val="22"/>
          <w:lang w:eastAsia="ru-RU"/>
        </w:rPr>
      </w:pPr>
      <w:hyperlink w:anchor="_Toc139903958" w:history="1">
        <w:r w:rsidR="007C4862" w:rsidRPr="009C4230">
          <w:rPr>
            <w:rStyle w:val="a7"/>
            <w:noProof/>
            <w:color w:val="000000" w:themeColor="text1"/>
          </w:rPr>
          <w:t>РАЗДЕЛ II. КАРТА ГРАДОСТРОИТЕЛЬНОГО ЗОНИРОВАНИЯ</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_Toc139903958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40</w:t>
        </w:r>
        <w:r w:rsidR="007C4862" w:rsidRPr="009C4230">
          <w:rPr>
            <w:noProof/>
            <w:color w:val="000000" w:themeColor="text1"/>
          </w:rPr>
          <w:fldChar w:fldCharType="end"/>
        </w:r>
      </w:hyperlink>
    </w:p>
    <w:p w14:paraId="5405300A" w14:textId="5BE95DC9" w:rsidR="007C4862" w:rsidRPr="009C4230" w:rsidRDefault="00F45E0D" w:rsidP="00422177">
      <w:pPr>
        <w:pStyle w:val="27"/>
        <w:tabs>
          <w:tab w:val="right" w:leader="dot" w:pos="9628"/>
        </w:tabs>
        <w:spacing w:line="240" w:lineRule="auto"/>
        <w:ind w:left="142"/>
        <w:rPr>
          <w:rFonts w:asciiTheme="minorHAnsi" w:eastAsiaTheme="minorEastAsia" w:hAnsiTheme="minorHAnsi" w:cstheme="minorBidi"/>
          <w:noProof/>
          <w:color w:val="000000" w:themeColor="text1"/>
          <w:sz w:val="22"/>
          <w:lang w:eastAsia="ru-RU"/>
        </w:rPr>
      </w:pPr>
      <w:hyperlink w:anchor="_Toc139903959" w:history="1">
        <w:r w:rsidR="007C4862" w:rsidRPr="009C4230">
          <w:rPr>
            <w:rStyle w:val="a7"/>
            <w:noProof/>
            <w:color w:val="000000" w:themeColor="text1"/>
          </w:rPr>
          <w:t>ГЛАВА 7. ОБЩИЕ ПОЛОЖЕНИЯ</w:t>
        </w:r>
        <w:r w:rsidR="007C4862" w:rsidRPr="009C4230">
          <w:rPr>
            <w:noProof/>
            <w:color w:val="000000" w:themeColor="text1"/>
          </w:rPr>
          <w:tab/>
        </w:r>
        <w:r w:rsidR="007C4862" w:rsidRPr="009C4230">
          <w:rPr>
            <w:noProof/>
            <w:color w:val="000000" w:themeColor="text1"/>
          </w:rPr>
          <w:fldChar w:fldCharType="begin"/>
        </w:r>
        <w:r w:rsidR="007C4862" w:rsidRPr="009C4230">
          <w:rPr>
            <w:noProof/>
            <w:color w:val="000000" w:themeColor="text1"/>
          </w:rPr>
          <w:instrText xml:space="preserve"> PAGEREF _Toc139903959 \h </w:instrText>
        </w:r>
        <w:r w:rsidR="007C4862" w:rsidRPr="009C4230">
          <w:rPr>
            <w:noProof/>
            <w:color w:val="000000" w:themeColor="text1"/>
          </w:rPr>
        </w:r>
        <w:r w:rsidR="007C4862" w:rsidRPr="009C4230">
          <w:rPr>
            <w:noProof/>
            <w:color w:val="000000" w:themeColor="text1"/>
          </w:rPr>
          <w:fldChar w:fldCharType="separate"/>
        </w:r>
        <w:r w:rsidR="007A02E5">
          <w:rPr>
            <w:noProof/>
            <w:color w:val="000000" w:themeColor="text1"/>
          </w:rPr>
          <w:t>40</w:t>
        </w:r>
        <w:r w:rsidR="007C4862" w:rsidRPr="009C4230">
          <w:rPr>
            <w:noProof/>
            <w:color w:val="000000" w:themeColor="text1"/>
          </w:rPr>
          <w:fldChar w:fldCharType="end"/>
        </w:r>
      </w:hyperlink>
    </w:p>
    <w:p w14:paraId="4F144D54" w14:textId="6B745AA0" w:rsidR="0051288F" w:rsidRPr="009C4230" w:rsidRDefault="0051288F" w:rsidP="007C4862">
      <w:pPr>
        <w:pStyle w:val="27"/>
        <w:tabs>
          <w:tab w:val="right" w:leader="dot" w:pos="9356"/>
        </w:tabs>
        <w:spacing w:line="240" w:lineRule="auto"/>
        <w:ind w:left="0"/>
        <w:rPr>
          <w:b/>
          <w:color w:val="000000" w:themeColor="text1"/>
          <w:sz w:val="26"/>
          <w:szCs w:val="26"/>
        </w:rPr>
      </w:pPr>
      <w:r w:rsidRPr="009C4230">
        <w:rPr>
          <w:b/>
          <w:color w:val="000000" w:themeColor="text1"/>
        </w:rPr>
        <w:fldChar w:fldCharType="end"/>
      </w:r>
    </w:p>
    <w:p w14:paraId="58E77A10" w14:textId="77777777" w:rsidR="0051288F" w:rsidRPr="009C4230" w:rsidRDefault="0051288F" w:rsidP="0051288F">
      <w:pPr>
        <w:pStyle w:val="1"/>
        <w:numPr>
          <w:ilvl w:val="0"/>
          <w:numId w:val="0"/>
        </w:numPr>
        <w:spacing w:before="0" w:after="0"/>
        <w:ind w:firstLine="709"/>
        <w:contextualSpacing/>
        <w:rPr>
          <w:rFonts w:ascii="Times New Roman" w:hAnsi="Times New Roman" w:cs="Times New Roman"/>
          <w:color w:val="000000" w:themeColor="text1"/>
          <w:sz w:val="26"/>
          <w:szCs w:val="26"/>
        </w:rPr>
      </w:pPr>
      <w:r w:rsidRPr="009C4230">
        <w:rPr>
          <w:color w:val="000000" w:themeColor="text1"/>
        </w:rPr>
        <w:br w:type="page"/>
      </w:r>
      <w:bookmarkStart w:id="2" w:name="_Toc139903933"/>
      <w:r w:rsidRPr="009C4230">
        <w:rPr>
          <w:rFonts w:ascii="Times New Roman" w:hAnsi="Times New Roman" w:cs="Times New Roman"/>
          <w:color w:val="000000" w:themeColor="text1"/>
          <w:sz w:val="26"/>
          <w:szCs w:val="26"/>
        </w:rPr>
        <w:lastRenderedPageBreak/>
        <w:t xml:space="preserve">РАЗДЕЛ I. ПОРЯДОК ПРИМЕНЕНИЯ ПРАВИЛ ЗЕМЛЕПОЛЬЗОВАНИЯ И </w:t>
      </w:r>
      <w:proofErr w:type="gramStart"/>
      <w:r w:rsidRPr="009C4230">
        <w:rPr>
          <w:rFonts w:ascii="Times New Roman" w:hAnsi="Times New Roman" w:cs="Times New Roman"/>
          <w:color w:val="000000" w:themeColor="text1"/>
          <w:sz w:val="26"/>
          <w:szCs w:val="26"/>
        </w:rPr>
        <w:t>ЗАСТРОЙКИ И</w:t>
      </w:r>
      <w:proofErr w:type="gramEnd"/>
      <w:r w:rsidRPr="009C4230">
        <w:rPr>
          <w:rFonts w:ascii="Times New Roman" w:hAnsi="Times New Roman" w:cs="Times New Roman"/>
          <w:color w:val="000000" w:themeColor="text1"/>
          <w:sz w:val="26"/>
          <w:szCs w:val="26"/>
        </w:rPr>
        <w:t xml:space="preserve"> ВНЕСЕНИЯ В НИХ ИЗМЕНЕНИЙ</w:t>
      </w:r>
      <w:bookmarkEnd w:id="2"/>
    </w:p>
    <w:p w14:paraId="43429CE4" w14:textId="77777777" w:rsidR="0051288F" w:rsidRPr="009C4230" w:rsidRDefault="0051288F" w:rsidP="0051288F">
      <w:pPr>
        <w:rPr>
          <w:color w:val="000000" w:themeColor="text1"/>
        </w:rPr>
      </w:pPr>
    </w:p>
    <w:p w14:paraId="6D89B1F0" w14:textId="77777777" w:rsidR="0051288F" w:rsidRPr="009C4230" w:rsidRDefault="0051288F" w:rsidP="0051288F">
      <w:pPr>
        <w:pStyle w:val="2"/>
        <w:numPr>
          <w:ilvl w:val="0"/>
          <w:numId w:val="0"/>
        </w:numPr>
        <w:ind w:firstLine="709"/>
        <w:contextualSpacing/>
        <w:jc w:val="both"/>
        <w:rPr>
          <w:color w:val="000000" w:themeColor="text1"/>
          <w:sz w:val="26"/>
          <w:szCs w:val="26"/>
          <w:u w:val="none"/>
        </w:rPr>
      </w:pPr>
      <w:bookmarkStart w:id="3" w:name="_Toc139903934"/>
      <w:r w:rsidRPr="009C4230">
        <w:rPr>
          <w:color w:val="000000" w:themeColor="text1"/>
          <w:sz w:val="26"/>
          <w:szCs w:val="26"/>
          <w:u w:val="none"/>
        </w:rPr>
        <w:t>ГЛАВА 1. ПОЛОЖЕНИЕ О РЕГУЛИРОВАНИИ ЗЕМЛЕПОЛЬЗОВАНИЯ И ЗАСТРОЙКИ ОРГАНАМИ МЕСТНОГО САМОУПРАВЛЕНИЯ</w:t>
      </w:r>
      <w:bookmarkEnd w:id="3"/>
    </w:p>
    <w:p w14:paraId="567C3F98" w14:textId="77777777" w:rsidR="0051288F" w:rsidRPr="009C4230" w:rsidRDefault="0051288F" w:rsidP="0051288F">
      <w:pPr>
        <w:contextualSpacing/>
        <w:rPr>
          <w:b/>
          <w:color w:val="000000" w:themeColor="text1"/>
          <w:szCs w:val="26"/>
        </w:rPr>
      </w:pPr>
    </w:p>
    <w:p w14:paraId="77A08A59" w14:textId="77777777" w:rsidR="0051288F" w:rsidRPr="009C4230" w:rsidRDefault="0051288F" w:rsidP="0051288F">
      <w:pPr>
        <w:pStyle w:val="3"/>
        <w:spacing w:line="240" w:lineRule="auto"/>
        <w:ind w:firstLine="709"/>
        <w:rPr>
          <w:color w:val="000000" w:themeColor="text1"/>
          <w:sz w:val="26"/>
          <w:szCs w:val="26"/>
        </w:rPr>
      </w:pPr>
      <w:bookmarkStart w:id="4" w:name="_Toc139903935"/>
      <w:r w:rsidRPr="009C4230">
        <w:rPr>
          <w:color w:val="000000" w:themeColor="text1"/>
          <w:sz w:val="26"/>
          <w:szCs w:val="26"/>
        </w:rPr>
        <w:t>Статья 1. Основные понятия</w:t>
      </w:r>
      <w:bookmarkEnd w:id="4"/>
    </w:p>
    <w:p w14:paraId="64E87A41" w14:textId="77777777" w:rsidR="0051288F" w:rsidRPr="009C4230" w:rsidRDefault="0051288F" w:rsidP="0051288F">
      <w:pPr>
        <w:contextualSpacing/>
        <w:rPr>
          <w:color w:val="000000" w:themeColor="text1"/>
          <w:szCs w:val="26"/>
        </w:rPr>
      </w:pPr>
      <w:r w:rsidRPr="009C4230">
        <w:rPr>
          <w:color w:val="000000" w:themeColor="text1"/>
          <w:szCs w:val="26"/>
        </w:rPr>
        <w:t>1. Правила землепользования и застройки городского округа «Город Орел» Орловской области (далее – Правила) являются документом градостроительного зонирования, который утверждается решением Орловского городского Совета народных депутатов, и в котором устанавливаются территориальные зоны, градостроительные регламенты, порядок применения настоящих Правил и порядок внесения изменений в них.</w:t>
      </w:r>
    </w:p>
    <w:p w14:paraId="45A70E9E" w14:textId="77777777" w:rsidR="0051288F" w:rsidRPr="009C4230" w:rsidRDefault="0051288F" w:rsidP="0051288F">
      <w:pPr>
        <w:contextualSpacing/>
        <w:rPr>
          <w:color w:val="000000" w:themeColor="text1"/>
          <w:szCs w:val="26"/>
        </w:rPr>
      </w:pPr>
      <w:r w:rsidRPr="009C4230">
        <w:rPr>
          <w:color w:val="000000" w:themeColor="text1"/>
          <w:szCs w:val="26"/>
        </w:rPr>
        <w:t xml:space="preserve">2. Основные понятия, используемые в Правилах, применяются в том же </w:t>
      </w:r>
      <w:r w:rsidRPr="009C4230">
        <w:rPr>
          <w:color w:val="000000" w:themeColor="text1"/>
          <w:spacing w:val="-2"/>
          <w:szCs w:val="26"/>
        </w:rPr>
        <w:t>значении, что и в Градостроительном кодексе Российской Федерации (далее – ГрК РФ).</w:t>
      </w:r>
    </w:p>
    <w:p w14:paraId="34E898AB" w14:textId="77777777" w:rsidR="0051288F" w:rsidRPr="009C4230" w:rsidRDefault="0051288F" w:rsidP="0051288F">
      <w:pPr>
        <w:contextualSpacing/>
        <w:rPr>
          <w:color w:val="000000" w:themeColor="text1"/>
          <w:szCs w:val="26"/>
        </w:rPr>
      </w:pPr>
      <w:r w:rsidRPr="009C4230">
        <w:rPr>
          <w:color w:val="000000" w:themeColor="text1"/>
          <w:szCs w:val="26"/>
        </w:rPr>
        <w:t>3. Правила разработаны в целях:</w:t>
      </w:r>
    </w:p>
    <w:p w14:paraId="5A35A6B8" w14:textId="77777777" w:rsidR="0051288F" w:rsidRPr="009C4230" w:rsidRDefault="0051288F" w:rsidP="0051288F">
      <w:pPr>
        <w:contextualSpacing/>
        <w:rPr>
          <w:color w:val="000000" w:themeColor="text1"/>
          <w:szCs w:val="26"/>
        </w:rPr>
      </w:pPr>
      <w:r w:rsidRPr="009C4230">
        <w:rPr>
          <w:color w:val="000000" w:themeColor="text1"/>
          <w:szCs w:val="26"/>
        </w:rPr>
        <w:t>1) создания условий для устойчивого развития территории городского округа «Город Орел» Орловской области (далее – городской округ), сохранения окружающей среды и объектов культурного наследия;</w:t>
      </w:r>
    </w:p>
    <w:p w14:paraId="5749CF70" w14:textId="77777777" w:rsidR="0051288F" w:rsidRPr="009C4230" w:rsidRDefault="0051288F" w:rsidP="0051288F">
      <w:pPr>
        <w:contextualSpacing/>
        <w:rPr>
          <w:color w:val="000000" w:themeColor="text1"/>
          <w:szCs w:val="26"/>
        </w:rPr>
      </w:pPr>
      <w:r w:rsidRPr="009C4230">
        <w:rPr>
          <w:color w:val="000000" w:themeColor="text1"/>
          <w:szCs w:val="26"/>
        </w:rPr>
        <w:t>2) создания условий для планировки территории городского округа;</w:t>
      </w:r>
    </w:p>
    <w:p w14:paraId="45A7D96C" w14:textId="77777777" w:rsidR="0051288F" w:rsidRPr="009C4230" w:rsidRDefault="0051288F" w:rsidP="0051288F">
      <w:pPr>
        <w:contextualSpacing/>
        <w:rPr>
          <w:color w:val="000000" w:themeColor="text1"/>
          <w:szCs w:val="26"/>
        </w:rPr>
      </w:pPr>
      <w:r w:rsidRPr="009C4230">
        <w:rPr>
          <w:color w:val="000000" w:themeColor="text1"/>
          <w:szCs w:val="26"/>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534CE6FD" w14:textId="77777777" w:rsidR="0051288F" w:rsidRPr="009C4230" w:rsidRDefault="0051288F" w:rsidP="0051288F">
      <w:pPr>
        <w:contextualSpacing/>
        <w:rPr>
          <w:color w:val="000000" w:themeColor="text1"/>
          <w:szCs w:val="26"/>
        </w:rPr>
      </w:pPr>
      <w:r w:rsidRPr="009C4230">
        <w:rPr>
          <w:color w:val="000000" w:themeColor="text1"/>
          <w:szCs w:val="26"/>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4846612F" w14:textId="77777777" w:rsidR="0051288F" w:rsidRPr="009C4230" w:rsidRDefault="0051288F" w:rsidP="0051288F">
      <w:pPr>
        <w:contextualSpacing/>
        <w:rPr>
          <w:color w:val="000000" w:themeColor="text1"/>
          <w:szCs w:val="26"/>
        </w:rPr>
      </w:pPr>
      <w:r w:rsidRPr="009C4230">
        <w:rPr>
          <w:color w:val="000000" w:themeColor="text1"/>
          <w:szCs w:val="26"/>
        </w:rPr>
        <w:t>4. Правила подлежат применению на всей территории городского округа и являются обязательными для органов государственной власти Орловской области, органов местного самоуправления, физических и юридических лиц при осуществлении ими градостроительной деятельности на территории городского округа.</w:t>
      </w:r>
    </w:p>
    <w:p w14:paraId="4F0B29C8" w14:textId="77777777" w:rsidR="0051288F" w:rsidRPr="009C4230" w:rsidRDefault="0051288F" w:rsidP="0051288F">
      <w:pPr>
        <w:contextualSpacing/>
        <w:rPr>
          <w:color w:val="000000" w:themeColor="text1"/>
          <w:szCs w:val="26"/>
        </w:rPr>
      </w:pPr>
      <w:r w:rsidRPr="009C4230">
        <w:rPr>
          <w:color w:val="000000" w:themeColor="text1"/>
          <w:szCs w:val="26"/>
        </w:rPr>
        <w:t>5. Состав и содержание Правил определен статьей 30 ГрК РФ.</w:t>
      </w:r>
    </w:p>
    <w:p w14:paraId="7A4EB219" w14:textId="77777777" w:rsidR="0051288F" w:rsidRPr="009C4230" w:rsidRDefault="0051288F" w:rsidP="0051288F">
      <w:pPr>
        <w:contextualSpacing/>
        <w:rPr>
          <w:color w:val="000000" w:themeColor="text1"/>
          <w:szCs w:val="26"/>
        </w:rPr>
      </w:pPr>
    </w:p>
    <w:p w14:paraId="38135E1F" w14:textId="77777777" w:rsidR="0051288F" w:rsidRPr="009C4230" w:rsidRDefault="0051288F" w:rsidP="0051288F">
      <w:pPr>
        <w:pStyle w:val="3"/>
        <w:spacing w:line="240" w:lineRule="auto"/>
        <w:ind w:firstLine="709"/>
        <w:rPr>
          <w:color w:val="000000" w:themeColor="text1"/>
          <w:sz w:val="26"/>
          <w:szCs w:val="26"/>
        </w:rPr>
      </w:pPr>
      <w:bookmarkStart w:id="5" w:name="_Toc139903936"/>
      <w:r w:rsidRPr="009C4230">
        <w:rPr>
          <w:color w:val="000000" w:themeColor="text1"/>
          <w:sz w:val="26"/>
          <w:szCs w:val="26"/>
        </w:rPr>
        <w:t>Статья 2. Полномочия органов исполнительной государственной власти Орловской области по вопросам землепользования и застройки</w:t>
      </w:r>
      <w:bookmarkEnd w:id="5"/>
    </w:p>
    <w:p w14:paraId="5A0E9A9C" w14:textId="77777777" w:rsidR="0051288F" w:rsidRPr="009C4230" w:rsidRDefault="0051288F" w:rsidP="0051288F">
      <w:pPr>
        <w:contextualSpacing/>
        <w:rPr>
          <w:color w:val="000000" w:themeColor="text1"/>
          <w:szCs w:val="26"/>
        </w:rPr>
      </w:pPr>
    </w:p>
    <w:p w14:paraId="7D4E3A3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1. В соответствии с частью 1.2 статьи 17 </w:t>
      </w:r>
      <w:bookmarkStart w:id="6" w:name="_Hlk77688233"/>
      <w:r w:rsidRPr="009C4230">
        <w:rPr>
          <w:color w:val="000000" w:themeColor="text1"/>
          <w:szCs w:val="26"/>
        </w:rPr>
        <w:t xml:space="preserve">Федерального закона от 06.10.2003 № 131-ФЗ «Об общих принципах организации местного самоуправления в Российской Федерации» (далее – Федеральный закон № 131-ФЗ), </w:t>
      </w:r>
      <w:bookmarkStart w:id="7" w:name="_Hlk139383375"/>
      <w:r w:rsidRPr="009C4230">
        <w:rPr>
          <w:color w:val="000000" w:themeColor="text1"/>
          <w:szCs w:val="26"/>
        </w:rPr>
        <w:t>пунктом 3 статьи 6 Федерального закона от 21.12.2021 № 414-ФЗ «Об общих принципах организации публичной власти в субъектах Российской Федерации»</w:t>
      </w:r>
      <w:bookmarkEnd w:id="7"/>
      <w:r w:rsidRPr="009C4230">
        <w:rPr>
          <w:color w:val="000000" w:themeColor="text1"/>
          <w:szCs w:val="26"/>
        </w:rPr>
        <w:t>, Законом Орловской области от 20.12.2019 № 2441-ОЗ «О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 и внесении изменений в отдельные законодательные акты Орловской области» (далее – Закон Орловской области № 2441-ОЗ) отдельные полномочия по решению вопросов местного значения в области землепользования и градостроительной деятельности перераспределены между органами местного самоуправления муниципальных образований Орловской области и органами государственной власти Орловской области.</w:t>
      </w:r>
    </w:p>
    <w:bookmarkEnd w:id="6"/>
    <w:p w14:paraId="3D1C7798" w14:textId="77777777" w:rsidR="0051288F" w:rsidRPr="009C4230" w:rsidRDefault="0051288F" w:rsidP="0051288F">
      <w:pPr>
        <w:contextualSpacing/>
        <w:rPr>
          <w:color w:val="000000" w:themeColor="text1"/>
          <w:szCs w:val="26"/>
        </w:rPr>
      </w:pPr>
      <w:r w:rsidRPr="009C4230">
        <w:rPr>
          <w:color w:val="000000" w:themeColor="text1"/>
          <w:szCs w:val="26"/>
        </w:rPr>
        <w:t xml:space="preserve">2. На период действия Закона Орловской области № 2441-ОЗ Управление </w:t>
      </w:r>
      <w:r w:rsidRPr="009C4230">
        <w:rPr>
          <w:color w:val="000000" w:themeColor="text1"/>
          <w:szCs w:val="26"/>
        </w:rPr>
        <w:lastRenderedPageBreak/>
        <w:t>градостроительства, архитектуры и землеустройства Орловской области согласно подпункту 12 пункта 4 Положения об Управлении градостроительства, архитектуры и землеустройства Орловской области, утвержденного постановлением Правительства Орловской области от 26.12.2014 № 421, осуществляет</w:t>
      </w:r>
      <w:bookmarkStart w:id="8" w:name="_GoBack1"/>
      <w:bookmarkEnd w:id="8"/>
      <w:r w:rsidRPr="009C4230">
        <w:rPr>
          <w:color w:val="000000" w:themeColor="text1"/>
          <w:szCs w:val="26"/>
        </w:rPr>
        <w:t xml:space="preserve"> следующие полномочия органов местного самоуправления городских округов Орловской области</w:t>
      </w:r>
      <w:r w:rsidRPr="009C4230">
        <w:rPr>
          <w:color w:val="000000" w:themeColor="text1"/>
          <w:spacing w:val="2"/>
          <w:szCs w:val="26"/>
        </w:rPr>
        <w:t>:</w:t>
      </w:r>
    </w:p>
    <w:p w14:paraId="0824E8CD"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по подготовке генеральных планов городских округов и изменений в них, за исключением полномочий, предусмотренных частями 3, 4, 8 статьи 28 ГрК РФ;</w:t>
      </w:r>
    </w:p>
    <w:p w14:paraId="0B03A724"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по подготовке правил землепользования и застройки городских округов, изменений в них, за исключением полномочий, предусмотренных частями 11 - 14 статьи 31 и частями 1 - 3 статьи 32 ГрК РФ;</w:t>
      </w:r>
    </w:p>
    <w:p w14:paraId="262FB91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по принятию решения о подготовке документации по планировке территории, обеспечению подготовки документации по планировке территории, за исключением случаев, указанных в части 1.1 статьи 45 ГрК РФ, и утверждению документации по планировке территории в границах городских округов, за исключением случаев, указанных в частях 2 - 4.2, 5.2 статьи 45 ГрК РФ (с учетом особенностей, указанных в части 5.1 статьи 45 ГрК РФ), за исключением организации и проведения общественных обсуждений или публичных слушаний;</w:t>
      </w:r>
    </w:p>
    <w:p w14:paraId="0FDB825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по выдаче градостроительных планов земельных участков, разрешения на строительство,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 (кроме осуществления данных действий в целях малоэтажного жилищного строительства), за исключением полномочий, связанных с направлением уведомлений, предусмотренных пунктом 2 части 7, пунктом 3 части 8 статьи 51.1 и пунктом 5 части 19 статьи 55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городских округов;</w:t>
      </w:r>
    </w:p>
    <w:p w14:paraId="732504AC"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5) по принятию решения о предоставлении разрешения на условно разрешенный вид использования земельного участка или объекта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6E3120FC"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6) по принятию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(кроме принятия решения, необходимого для осуществления малоэтажного жилищного строительства и (или) индивидуального жилищного строительства), за исключением организации и проведения общественных обсуждений или публичных слушаний;</w:t>
      </w:r>
    </w:p>
    <w:p w14:paraId="6DCB4FF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7) по ведению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представлению сведений, документов и материалов, содержащихся в государственных информационных системах обеспечения градостроительной деятельности;</w:t>
      </w:r>
    </w:p>
    <w:p w14:paraId="2BC7B0A4"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8) по выдаче разрешения на право организации розничного рынка на территории муниципального округа, городского округа.</w:t>
      </w:r>
    </w:p>
    <w:p w14:paraId="26D04B70" w14:textId="77777777" w:rsidR="0051288F" w:rsidRPr="009C4230" w:rsidRDefault="0051288F" w:rsidP="0051288F">
      <w:pPr>
        <w:tabs>
          <w:tab w:val="left" w:pos="709"/>
        </w:tabs>
        <w:contextualSpacing/>
        <w:rPr>
          <w:color w:val="000000" w:themeColor="text1"/>
          <w:szCs w:val="26"/>
        </w:rPr>
      </w:pPr>
      <w:r w:rsidRPr="009C4230">
        <w:rPr>
          <w:color w:val="000000" w:themeColor="text1"/>
          <w:szCs w:val="26"/>
        </w:rPr>
        <w:t xml:space="preserve">3. В соответствии с положениями статей 31, 33, 39, 40 ГрК РФ для обеспечения выполнения задач градостроительного зонирования и устойчивого развития территорий на основе территориального планирования и градостроительного </w:t>
      </w:r>
      <w:r w:rsidRPr="009C4230">
        <w:rPr>
          <w:color w:val="000000" w:themeColor="text1"/>
          <w:szCs w:val="26"/>
        </w:rPr>
        <w:lastRenderedPageBreak/>
        <w:t>зонирования, в целях реализации Закона Орловской области № 2441-ОЗ создана комиссия по землепользованию и застройке Орловской области» (далее – Комиссия). Состав и положение о порядке деятельности Комиссии утверждены постановлением Правительства Орловской области от 08.04.2015 № 157 «О создании комиссии по землепользованию и застройке Орловской области».</w:t>
      </w:r>
    </w:p>
    <w:p w14:paraId="1FEAC295" w14:textId="77777777" w:rsidR="0051288F" w:rsidRPr="009C4230" w:rsidRDefault="0051288F" w:rsidP="0051288F">
      <w:pPr>
        <w:contextualSpacing/>
        <w:rPr>
          <w:color w:val="000000" w:themeColor="text1"/>
          <w:szCs w:val="26"/>
        </w:rPr>
      </w:pPr>
    </w:p>
    <w:p w14:paraId="0C379F21" w14:textId="77777777" w:rsidR="0051288F" w:rsidRPr="009C4230" w:rsidRDefault="0051288F" w:rsidP="0051288F">
      <w:pPr>
        <w:pStyle w:val="3"/>
        <w:spacing w:line="240" w:lineRule="auto"/>
        <w:ind w:firstLine="709"/>
        <w:rPr>
          <w:color w:val="000000" w:themeColor="text1"/>
          <w:sz w:val="26"/>
          <w:szCs w:val="26"/>
        </w:rPr>
      </w:pPr>
      <w:bookmarkStart w:id="9" w:name="_Toc139903937"/>
      <w:r w:rsidRPr="009C4230">
        <w:rPr>
          <w:color w:val="000000" w:themeColor="text1"/>
          <w:sz w:val="26"/>
          <w:szCs w:val="26"/>
        </w:rPr>
        <w:t>Статья 3. Полномочия органов местного самоуправления городского округа по вопросам землепользования и застройки</w:t>
      </w:r>
      <w:bookmarkEnd w:id="9"/>
    </w:p>
    <w:p w14:paraId="4CE0760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Органы местного самоуправления городского округа осуществляют полномочия по вопросам землепользования и застройки в соответствии с ГрК РФ, Федеральным законом № 131-ФЗ, Уставом города Орла, принятым постановлением Орловского городского Совета народных депутатов от 22.06.2005 № 72/753-ГС (далее – Устав города Орла), с учетом положений о закона Орловской области № 2441-ОЗ.</w:t>
      </w:r>
    </w:p>
    <w:p w14:paraId="5A1CB77E" w14:textId="77777777" w:rsidR="0051288F" w:rsidRPr="009C4230" w:rsidRDefault="0051288F" w:rsidP="0051288F">
      <w:pPr>
        <w:tabs>
          <w:tab w:val="left" w:pos="993"/>
        </w:tabs>
        <w:autoSpaceDN w:val="0"/>
        <w:adjustRightInd w:val="0"/>
        <w:rPr>
          <w:bCs/>
          <w:color w:val="000000" w:themeColor="text1"/>
        </w:rPr>
      </w:pPr>
      <w:r w:rsidRPr="009C4230">
        <w:rPr>
          <w:color w:val="000000" w:themeColor="text1"/>
        </w:rPr>
        <w:t xml:space="preserve">2. </w:t>
      </w:r>
      <w:r w:rsidRPr="009C4230">
        <w:rPr>
          <w:bCs/>
          <w:color w:val="000000" w:themeColor="text1"/>
        </w:rPr>
        <w:t>К</w:t>
      </w:r>
      <w:r w:rsidRPr="009C4230">
        <w:rPr>
          <w:color w:val="000000" w:themeColor="text1"/>
        </w:rPr>
        <w:t xml:space="preserve"> полномочиям</w:t>
      </w:r>
      <w:r w:rsidRPr="009C4230">
        <w:rPr>
          <w:bCs/>
          <w:color w:val="000000" w:themeColor="text1"/>
        </w:rPr>
        <w:t xml:space="preserve"> органов местного самоуправления городского округа в области градостроительной деятельности относятся:</w:t>
      </w:r>
    </w:p>
    <w:p w14:paraId="1AB84B85"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1) подготовка</w:t>
      </w:r>
      <w:bookmarkStart w:id="10" w:name="_Ref139450754"/>
      <w:r w:rsidRPr="009C4230">
        <w:rPr>
          <w:rStyle w:val="affff0"/>
          <w:color w:val="000000" w:themeColor="text1"/>
          <w:szCs w:val="26"/>
          <w:lang w:eastAsia="ru-RU"/>
        </w:rPr>
        <w:endnoteReference w:customMarkFollows="1" w:id="1"/>
        <w:sym w:font="Symbol" w:char="F0E1"/>
      </w:r>
      <w:bookmarkEnd w:id="10"/>
      <w:r w:rsidRPr="009C4230">
        <w:rPr>
          <w:rStyle w:val="affff0"/>
          <w:color w:val="000000" w:themeColor="text1"/>
          <w:szCs w:val="26"/>
          <w:lang w:eastAsia="ru-RU"/>
        </w:rPr>
        <w:sym w:font="Symbol" w:char="F031"/>
      </w:r>
      <w:r w:rsidRPr="009C4230">
        <w:rPr>
          <w:rStyle w:val="affff0"/>
          <w:color w:val="000000" w:themeColor="text1"/>
          <w:szCs w:val="26"/>
          <w:lang w:eastAsia="ru-RU"/>
        </w:rPr>
        <w:sym w:font="Symbol" w:char="F0F1"/>
      </w:r>
      <w:r w:rsidRPr="009C4230">
        <w:rPr>
          <w:color w:val="000000" w:themeColor="text1"/>
          <w:szCs w:val="26"/>
          <w:lang w:eastAsia="ru-RU"/>
        </w:rPr>
        <w:t xml:space="preserve"> и утверждение документов территориального планирования городского округа;</w:t>
      </w:r>
    </w:p>
    <w:p w14:paraId="2B35F2A0"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2) утверждение местных нормативов градостроительного проектирования городского округа;</w:t>
      </w:r>
    </w:p>
    <w:p w14:paraId="4FA9BEA3"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3) утверждение правил землепользования и застройки городского округа;</w:t>
      </w:r>
    </w:p>
    <w:p w14:paraId="3E035D3D" w14:textId="0EE393F1"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4)</w:t>
      </w:r>
      <w:r w:rsidRPr="009C4230">
        <w:rPr>
          <w:color w:val="000000" w:themeColor="text1"/>
          <w:szCs w:val="26"/>
          <w:lang w:eastAsia="ru-RU"/>
        </w:rPr>
        <w:fldChar w:fldCharType="begin"/>
      </w:r>
      <w:r w:rsidRPr="009C4230">
        <w:rPr>
          <w:color w:val="000000" w:themeColor="text1"/>
          <w:szCs w:val="26"/>
          <w:lang w:eastAsia="ru-RU"/>
        </w:rPr>
        <w:instrText xml:space="preserve"> NOTEREF _Ref139450754 \f  \* MERGEFORMAT </w:instrText>
      </w:r>
      <w:r w:rsidRPr="009C4230">
        <w:rPr>
          <w:color w:val="000000" w:themeColor="text1"/>
          <w:szCs w:val="26"/>
          <w:lang w:eastAsia="ru-RU"/>
        </w:rPr>
        <w:fldChar w:fldCharType="separate"/>
      </w:r>
      <w:r w:rsidR="007A02E5" w:rsidRPr="007A02E5">
        <w:rPr>
          <w:rStyle w:val="affff0"/>
          <w:color w:val="000000" w:themeColor="text1"/>
        </w:rPr>
        <w:sym w:font="Symbol" w:char="F0E1"/>
      </w:r>
      <w:r w:rsidR="007A02E5" w:rsidRPr="007A02E5">
        <w:rPr>
          <w:rStyle w:val="affff0"/>
          <w:color w:val="000000" w:themeColor="text1"/>
        </w:rPr>
        <w:sym w:font="Symbol" w:char="F031"/>
      </w:r>
      <w:r w:rsidR="007A02E5" w:rsidRPr="007A02E5">
        <w:rPr>
          <w:rStyle w:val="affff0"/>
          <w:color w:val="000000" w:themeColor="text1"/>
        </w:rPr>
        <w:sym w:font="Symbol" w:char="F0F1"/>
      </w:r>
      <w:r w:rsidRPr="009C4230">
        <w:rPr>
          <w:color w:val="000000" w:themeColor="text1"/>
          <w:szCs w:val="26"/>
          <w:lang w:eastAsia="ru-RU"/>
        </w:rPr>
        <w:fldChar w:fldCharType="end"/>
      </w:r>
      <w:r w:rsidRPr="009C4230">
        <w:rPr>
          <w:color w:val="000000" w:themeColor="text1"/>
          <w:szCs w:val="26"/>
          <w:vertAlign w:val="superscript"/>
          <w:lang w:eastAsia="ru-RU"/>
        </w:rPr>
        <w:t xml:space="preserve"> </w:t>
      </w:r>
      <w:r w:rsidRPr="009C4230">
        <w:rPr>
          <w:color w:val="000000" w:themeColor="text1"/>
          <w:szCs w:val="26"/>
          <w:lang w:eastAsia="ru-RU"/>
        </w:rPr>
        <w:t>утверждение документации по планировке территории в случаях, предусмотренных ГрК РФ;</w:t>
      </w:r>
    </w:p>
    <w:p w14:paraId="221CC7D3" w14:textId="4A08B1BA"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5)</w:t>
      </w:r>
      <w:r w:rsidRPr="009C4230">
        <w:rPr>
          <w:color w:val="000000" w:themeColor="text1"/>
          <w:szCs w:val="26"/>
          <w:lang w:eastAsia="ru-RU"/>
        </w:rPr>
        <w:fldChar w:fldCharType="begin"/>
      </w:r>
      <w:r w:rsidRPr="009C4230">
        <w:rPr>
          <w:color w:val="000000" w:themeColor="text1"/>
          <w:szCs w:val="26"/>
          <w:lang w:eastAsia="ru-RU"/>
        </w:rPr>
        <w:instrText xml:space="preserve"> NOTEREF _Ref139450754 \f  \* MERGEFORMAT </w:instrText>
      </w:r>
      <w:r w:rsidRPr="009C4230">
        <w:rPr>
          <w:color w:val="000000" w:themeColor="text1"/>
          <w:szCs w:val="26"/>
          <w:lang w:eastAsia="ru-RU"/>
        </w:rPr>
        <w:fldChar w:fldCharType="separate"/>
      </w:r>
      <w:r w:rsidR="007A02E5" w:rsidRPr="007A02E5">
        <w:rPr>
          <w:rStyle w:val="affff0"/>
          <w:color w:val="000000" w:themeColor="text1"/>
        </w:rPr>
        <w:sym w:font="Symbol" w:char="F0E1"/>
      </w:r>
      <w:r w:rsidR="007A02E5" w:rsidRPr="007A02E5">
        <w:rPr>
          <w:rStyle w:val="affff0"/>
          <w:color w:val="000000" w:themeColor="text1"/>
        </w:rPr>
        <w:sym w:font="Symbol" w:char="F031"/>
      </w:r>
      <w:r w:rsidR="007A02E5" w:rsidRPr="007A02E5">
        <w:rPr>
          <w:rStyle w:val="affff0"/>
          <w:color w:val="000000" w:themeColor="text1"/>
        </w:rPr>
        <w:sym w:font="Symbol" w:char="F0F1"/>
      </w:r>
      <w:r w:rsidRPr="009C4230">
        <w:rPr>
          <w:color w:val="000000" w:themeColor="text1"/>
          <w:szCs w:val="26"/>
          <w:lang w:eastAsia="ru-RU"/>
        </w:rPr>
        <w:fldChar w:fldCharType="end"/>
      </w:r>
      <w:r w:rsidRPr="009C4230">
        <w:rPr>
          <w:color w:val="000000" w:themeColor="text1"/>
          <w:szCs w:val="26"/>
          <w:lang w:eastAsia="ru-RU"/>
        </w:rPr>
        <w:t xml:space="preserve"> 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территориях городских округов;</w:t>
      </w:r>
    </w:p>
    <w:p w14:paraId="452ABB40"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5.1</w:t>
      </w:r>
      <w:bookmarkStart w:id="11" w:name="_Hlk139451934"/>
      <w:r w:rsidRPr="009C4230">
        <w:rPr>
          <w:color w:val="000000" w:themeColor="text1"/>
          <w:szCs w:val="26"/>
          <w:lang w:eastAsia="ru-RU"/>
        </w:rPr>
        <w:t xml:space="preserve">) направление уведомлений, предусмотренных </w:t>
      </w:r>
      <w:hyperlink r:id="rId10" w:history="1">
        <w:r w:rsidRPr="009C4230">
          <w:rPr>
            <w:color w:val="000000" w:themeColor="text1"/>
            <w:szCs w:val="26"/>
            <w:lang w:eastAsia="ru-RU"/>
          </w:rPr>
          <w:t>пунктом 2 части 7</w:t>
        </w:r>
      </w:hyperlink>
      <w:r w:rsidRPr="009C4230">
        <w:rPr>
          <w:color w:val="000000" w:themeColor="text1"/>
          <w:szCs w:val="26"/>
          <w:lang w:eastAsia="ru-RU"/>
        </w:rPr>
        <w:t xml:space="preserve">, </w:t>
      </w:r>
      <w:hyperlink r:id="rId11" w:history="1">
        <w:r w:rsidRPr="009C4230">
          <w:rPr>
            <w:color w:val="000000" w:themeColor="text1"/>
            <w:szCs w:val="26"/>
            <w:lang w:eastAsia="ru-RU"/>
          </w:rPr>
          <w:t>пунктом 3 части 8 статьи 51.1</w:t>
        </w:r>
      </w:hyperlink>
      <w:r w:rsidRPr="009C4230">
        <w:rPr>
          <w:color w:val="000000" w:themeColor="text1"/>
          <w:szCs w:val="26"/>
          <w:lang w:eastAsia="ru-RU"/>
        </w:rPr>
        <w:t xml:space="preserve"> и </w:t>
      </w:r>
      <w:hyperlink r:id="rId12" w:history="1">
        <w:r w:rsidRPr="009C4230">
          <w:rPr>
            <w:color w:val="000000" w:themeColor="text1"/>
            <w:szCs w:val="26"/>
            <w:lang w:eastAsia="ru-RU"/>
          </w:rPr>
          <w:t>пунктом 5 части 19 статьи 55</w:t>
        </w:r>
      </w:hyperlink>
      <w:r w:rsidRPr="009C4230">
        <w:rPr>
          <w:color w:val="000000" w:themeColor="text1"/>
          <w:szCs w:val="26"/>
          <w:lang w:eastAsia="ru-RU"/>
        </w:rPr>
        <w:t xml:space="preserve"> ГрК РФ,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территориях муниципальных округов, городских округов;</w:t>
      </w:r>
    </w:p>
    <w:p w14:paraId="135E58AD"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6) ведение государственных информационных систем обеспечения градостроительной деятельности в части, касающейся осуществления градостроительной деятельности на территориях муниципальных округов, городских округов,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p>
    <w:p w14:paraId="257C90D5"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7) 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ГрК РФ;</w:t>
      </w:r>
    </w:p>
    <w:p w14:paraId="36CD06C2"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8) разработка и утверждение программ комплексного развития систем коммунальной инфраструктуры муниципальных округов, городских округов, программ комплексного развития транспортной инфраструктуры муниципальных округов, городских округов, программ комплексного развития социальной инфраструктуры муниципальных округов, городских округов;</w:t>
      </w:r>
    </w:p>
    <w:p w14:paraId="72890FF9"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lastRenderedPageBreak/>
        <w:t>9) 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14:paraId="0F36B8F3"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10) принятие решений о комплексном развитии территорий в случаях, предусмотренных ГрК РФ;</w:t>
      </w:r>
    </w:p>
    <w:p w14:paraId="4161EE8F"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11)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ГрК РФ.</w:t>
      </w:r>
    </w:p>
    <w:p w14:paraId="6509CB33" w14:textId="77777777" w:rsidR="0051288F" w:rsidRPr="009C4230" w:rsidRDefault="0051288F" w:rsidP="0051288F">
      <w:pPr>
        <w:widowControl/>
        <w:suppressAutoHyphens w:val="0"/>
        <w:autoSpaceDN w:val="0"/>
        <w:adjustRightInd w:val="0"/>
        <w:rPr>
          <w:color w:val="000000" w:themeColor="text1"/>
          <w:szCs w:val="26"/>
          <w:lang w:eastAsia="ru-RU"/>
        </w:rPr>
      </w:pPr>
      <w:r w:rsidRPr="009C4230">
        <w:rPr>
          <w:color w:val="000000" w:themeColor="text1"/>
          <w:szCs w:val="26"/>
          <w:lang w:eastAsia="ru-RU"/>
        </w:rPr>
        <w:t>3. К вопросам местного значения городского округа относятся:</w:t>
      </w:r>
    </w:p>
    <w:p w14:paraId="43C548E8"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1) владение, пользование и распоряжение имуществом, находящимся в муниципальной собственности городского округа;</w:t>
      </w:r>
    </w:p>
    <w:bookmarkEnd w:id="11"/>
    <w:p w14:paraId="028ABCE8"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2)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14:paraId="1F7DD4D8"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3)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3">
        <w:r w:rsidRPr="009C4230">
          <w:rPr>
            <w:rFonts w:ascii="Times New Roman" w:hAnsi="Times New Roman" w:cs="Times New Roman"/>
            <w:color w:val="000000" w:themeColor="text1"/>
            <w:sz w:val="26"/>
            <w:szCs w:val="26"/>
          </w:rPr>
          <w:t>законодательством</w:t>
        </w:r>
      </w:hyperlink>
      <w:r w:rsidRPr="009C4230">
        <w:rPr>
          <w:rFonts w:ascii="Times New Roman" w:hAnsi="Times New Roman" w:cs="Times New Roman"/>
          <w:color w:val="000000" w:themeColor="text1"/>
          <w:sz w:val="26"/>
          <w:szCs w:val="26"/>
        </w:rPr>
        <w:t xml:space="preserve"> Российской Федерации;</w:t>
      </w:r>
    </w:p>
    <w:p w14:paraId="395B1DAA"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4)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r w:rsidRPr="009C4230">
          <w:rPr>
            <w:rFonts w:ascii="Times New Roman" w:hAnsi="Times New Roman" w:cs="Times New Roman"/>
            <w:color w:val="000000" w:themeColor="text1"/>
            <w:sz w:val="26"/>
            <w:szCs w:val="26"/>
          </w:rPr>
          <w:t>законодательством</w:t>
        </w:r>
      </w:hyperlink>
      <w:r w:rsidRPr="009C4230">
        <w:rPr>
          <w:rFonts w:ascii="Times New Roman" w:hAnsi="Times New Roman" w:cs="Times New Roman"/>
          <w:color w:val="000000" w:themeColor="text1"/>
          <w:sz w:val="26"/>
          <w:szCs w:val="26"/>
        </w:rPr>
        <w:t>;</w:t>
      </w:r>
    </w:p>
    <w:p w14:paraId="778DE044"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5)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14:paraId="18E184EB"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6) создание условий для обеспечения жителей городского округа услугами связи, общественного питания, торговли и бытового обслуживания;</w:t>
      </w:r>
    </w:p>
    <w:p w14:paraId="1EB4FAB9"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7) создание условий для организации досуга и обеспечения жителей городского округа услугами организаций культуры;</w:t>
      </w:r>
    </w:p>
    <w:p w14:paraId="20034C66"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14:paraId="39969995"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9) </w:t>
      </w:r>
      <w:hyperlink r:id="rId15">
        <w:r w:rsidRPr="009C4230">
          <w:rPr>
            <w:rFonts w:ascii="Times New Roman" w:hAnsi="Times New Roman" w:cs="Times New Roman"/>
            <w:color w:val="000000" w:themeColor="text1"/>
            <w:sz w:val="26"/>
            <w:szCs w:val="26"/>
          </w:rPr>
          <w:t>обеспечение условий</w:t>
        </w:r>
      </w:hyperlink>
      <w:r w:rsidRPr="009C4230">
        <w:rPr>
          <w:rFonts w:ascii="Times New Roman" w:hAnsi="Times New Roman" w:cs="Times New Roman"/>
          <w:color w:val="000000" w:themeColor="text1"/>
          <w:sz w:val="26"/>
          <w:szCs w:val="26"/>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14:paraId="618EA944"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10) создание условий для массового отдыха жителей городского округа и организация обустройства мест массового отдыха населения;</w:t>
      </w:r>
    </w:p>
    <w:p w14:paraId="39008220"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11) утверждение правил благоустройства территории муниципального, городского округа, осуществление муниципального контроля в сфере благоустройства, </w:t>
      </w:r>
      <w:r w:rsidRPr="009C4230">
        <w:rPr>
          <w:rFonts w:ascii="Times New Roman" w:hAnsi="Times New Roman" w:cs="Times New Roman"/>
          <w:color w:val="000000" w:themeColor="text1"/>
          <w:sz w:val="26"/>
          <w:szCs w:val="26"/>
        </w:rPr>
        <w:lastRenderedPageBreak/>
        <w:t>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14:paraId="638CD918"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12) утверждение генерального плана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w:t>
      </w:r>
      <w:hyperlink r:id="rId16">
        <w:r w:rsidRPr="009C4230">
          <w:rPr>
            <w:rFonts w:ascii="Times New Roman" w:hAnsi="Times New Roman" w:cs="Times New Roman"/>
            <w:color w:val="000000" w:themeColor="text1"/>
            <w:sz w:val="26"/>
            <w:szCs w:val="26"/>
          </w:rPr>
          <w:t>ГрК РФ</w:t>
        </w:r>
      </w:hyperlink>
      <w:r w:rsidRPr="009C4230">
        <w:rPr>
          <w:rFonts w:ascii="Times New Roman" w:hAnsi="Times New Roman" w:cs="Times New Roman"/>
          <w:color w:val="000000" w:themeColor="text1"/>
          <w:sz w:val="26"/>
          <w:szCs w:val="26"/>
        </w:rPr>
        <w:t xml:space="preserve">,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w:t>
      </w:r>
      <w:hyperlink r:id="rId17">
        <w:r w:rsidRPr="009C4230">
          <w:rPr>
            <w:rFonts w:ascii="Times New Roman" w:hAnsi="Times New Roman" w:cs="Times New Roman"/>
            <w:color w:val="000000" w:themeColor="text1"/>
            <w:sz w:val="26"/>
            <w:szCs w:val="26"/>
          </w:rPr>
          <w:t>ГрК РФ</w:t>
        </w:r>
      </w:hyperlink>
      <w:r w:rsidRPr="009C4230">
        <w:rPr>
          <w:rFonts w:ascii="Times New Roman" w:hAnsi="Times New Roman" w:cs="Times New Roman"/>
          <w:color w:val="000000" w:themeColor="text1"/>
          <w:sz w:val="26"/>
          <w:szCs w:val="26"/>
        </w:rPr>
        <w:t xml:space="preserve">, осмотров зданий, сооружений и выдача рекомендаций об устранении выявленных в ходе таких осмотров нарушений, направление </w:t>
      </w:r>
      <w:hyperlink r:id="rId18">
        <w:r w:rsidRPr="009C4230">
          <w:rPr>
            <w:rFonts w:ascii="Times New Roman" w:hAnsi="Times New Roman" w:cs="Times New Roman"/>
            <w:color w:val="000000" w:themeColor="text1"/>
            <w:sz w:val="26"/>
            <w:szCs w:val="26"/>
          </w:rPr>
          <w:t>уведомления</w:t>
        </w:r>
      </w:hyperlink>
      <w:r w:rsidRPr="009C4230">
        <w:rPr>
          <w:rFonts w:ascii="Times New Roman" w:hAnsi="Times New Roman" w:cs="Times New Roman"/>
          <w:color w:val="000000" w:themeColor="text1"/>
          <w:sz w:val="26"/>
          <w:szCs w:val="26"/>
        </w:rPr>
        <w:t xml:space="preserve"> о соответствии указанных в </w:t>
      </w:r>
      <w:hyperlink r:id="rId19">
        <w:r w:rsidRPr="009C4230">
          <w:rPr>
            <w:rFonts w:ascii="Times New Roman" w:hAnsi="Times New Roman" w:cs="Times New Roman"/>
            <w:color w:val="000000" w:themeColor="text1"/>
            <w:sz w:val="26"/>
            <w:szCs w:val="26"/>
          </w:rPr>
          <w:t>уведомлении</w:t>
        </w:r>
      </w:hyperlink>
      <w:r w:rsidRPr="009C4230">
        <w:rPr>
          <w:rFonts w:ascii="Times New Roman" w:hAnsi="Times New Roman" w:cs="Times New Roman"/>
          <w:color w:val="000000" w:themeColor="text1"/>
          <w:sz w:val="26"/>
          <w:szCs w:val="26"/>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20">
        <w:r w:rsidRPr="009C4230">
          <w:rPr>
            <w:rFonts w:ascii="Times New Roman" w:hAnsi="Times New Roman" w:cs="Times New Roman"/>
            <w:color w:val="000000" w:themeColor="text1"/>
            <w:sz w:val="26"/>
            <w:szCs w:val="26"/>
          </w:rPr>
          <w:t>уведомления</w:t>
        </w:r>
      </w:hyperlink>
      <w:r w:rsidRPr="009C4230">
        <w:rPr>
          <w:rFonts w:ascii="Times New Roman" w:hAnsi="Times New Roman" w:cs="Times New Roman"/>
          <w:color w:val="000000" w:themeColor="text1"/>
          <w:sz w:val="26"/>
          <w:szCs w:val="26"/>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w:t>
      </w:r>
      <w:hyperlink r:id="rId21">
        <w:r w:rsidRPr="009C4230">
          <w:rPr>
            <w:rFonts w:ascii="Times New Roman" w:hAnsi="Times New Roman" w:cs="Times New Roman"/>
            <w:color w:val="000000" w:themeColor="text1"/>
            <w:sz w:val="26"/>
            <w:szCs w:val="26"/>
          </w:rPr>
          <w:t>ГрК РФ</w:t>
        </w:r>
      </w:hyperlink>
      <w:r w:rsidRPr="009C4230">
        <w:rPr>
          <w:rFonts w:ascii="Times New Roman" w:hAnsi="Times New Roman" w:cs="Times New Roman"/>
          <w:color w:val="000000" w:themeColor="text1"/>
          <w:sz w:val="26"/>
          <w:szCs w:val="26"/>
        </w:rPr>
        <w:t>;</w:t>
      </w:r>
    </w:p>
    <w:p w14:paraId="2D7154E5"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13) утверждение схемы размещения рекламных конструкций, выдача </w:t>
      </w:r>
      <w:r w:rsidRPr="009C4230">
        <w:rPr>
          <w:rFonts w:ascii="Times New Roman" w:hAnsi="Times New Roman" w:cs="Times New Roman"/>
          <w:color w:val="000000" w:themeColor="text1"/>
          <w:sz w:val="26"/>
          <w:szCs w:val="26"/>
        </w:rPr>
        <w:lastRenderedPageBreak/>
        <w:t xml:space="preserve">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r:id="rId22">
        <w:r w:rsidRPr="009C4230">
          <w:rPr>
            <w:rFonts w:ascii="Times New Roman" w:hAnsi="Times New Roman" w:cs="Times New Roman"/>
            <w:color w:val="000000" w:themeColor="text1"/>
            <w:sz w:val="26"/>
            <w:szCs w:val="26"/>
          </w:rPr>
          <w:t>законом</w:t>
        </w:r>
      </w:hyperlink>
      <w:r w:rsidRPr="009C4230">
        <w:rPr>
          <w:rFonts w:ascii="Times New Roman" w:hAnsi="Times New Roman" w:cs="Times New Roman"/>
          <w:color w:val="000000" w:themeColor="text1"/>
          <w:sz w:val="26"/>
          <w:szCs w:val="26"/>
        </w:rPr>
        <w:t xml:space="preserve"> от 13.03.2006 № 38-ФЗ «О рекламе»;</w:t>
      </w:r>
    </w:p>
    <w:p w14:paraId="6FD2B399"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14) 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14:paraId="0140EFB2"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15)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14:paraId="33381D90"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16)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9C4230">
        <w:rPr>
          <w:rFonts w:ascii="Times New Roman" w:hAnsi="Times New Roman" w:cs="Times New Roman"/>
          <w:color w:val="000000" w:themeColor="text1"/>
          <w:sz w:val="26"/>
          <w:szCs w:val="26"/>
        </w:rPr>
        <w:t>волонтерству</w:t>
      </w:r>
      <w:proofErr w:type="spellEnd"/>
      <w:r w:rsidRPr="009C4230">
        <w:rPr>
          <w:rFonts w:ascii="Times New Roman" w:hAnsi="Times New Roman" w:cs="Times New Roman"/>
          <w:color w:val="000000" w:themeColor="text1"/>
          <w:sz w:val="26"/>
          <w:szCs w:val="26"/>
        </w:rPr>
        <w:t>);</w:t>
      </w:r>
    </w:p>
    <w:p w14:paraId="0AD2E300"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17) осуществление в пределах, установленных водным </w:t>
      </w:r>
      <w:hyperlink r:id="rId23">
        <w:r w:rsidRPr="009C4230">
          <w:rPr>
            <w:rFonts w:ascii="Times New Roman" w:hAnsi="Times New Roman" w:cs="Times New Roman"/>
            <w:color w:val="000000" w:themeColor="text1"/>
            <w:sz w:val="26"/>
            <w:szCs w:val="26"/>
          </w:rPr>
          <w:t>законодательством</w:t>
        </w:r>
      </w:hyperlink>
      <w:r w:rsidRPr="009C4230">
        <w:rPr>
          <w:rFonts w:ascii="Times New Roman" w:hAnsi="Times New Roman" w:cs="Times New Roman"/>
          <w:color w:val="000000" w:themeColor="text1"/>
          <w:sz w:val="26"/>
          <w:szCs w:val="26"/>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14:paraId="575B3321"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18) осуществление муниципального лесного контроля;</w:t>
      </w:r>
    </w:p>
    <w:p w14:paraId="60C55D0E"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19) обеспечение выполнения работ, необходимых для создания искусственных земельных участков для нужд городского округа в соответствии с Федеральным </w:t>
      </w:r>
      <w:hyperlink r:id="rId24">
        <w:r w:rsidRPr="009C4230">
          <w:rPr>
            <w:rFonts w:ascii="Times New Roman" w:hAnsi="Times New Roman" w:cs="Times New Roman"/>
            <w:color w:val="000000" w:themeColor="text1"/>
            <w:sz w:val="26"/>
            <w:szCs w:val="26"/>
          </w:rPr>
          <w:t>законом</w:t>
        </w:r>
      </w:hyperlink>
      <w:r w:rsidRPr="009C4230">
        <w:rPr>
          <w:rFonts w:ascii="Times New Roman" w:hAnsi="Times New Roman" w:cs="Times New Roman"/>
          <w:color w:val="000000" w:themeColor="text1"/>
          <w:sz w:val="26"/>
          <w:szCs w:val="26"/>
        </w:rPr>
        <w:t xml:space="preserve"> от 19.07.2011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14:paraId="0E8FBF00"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20) организация в соответствии с Федеральным </w:t>
      </w:r>
      <w:hyperlink r:id="rId25">
        <w:r w:rsidRPr="009C4230">
          <w:rPr>
            <w:rFonts w:ascii="Times New Roman" w:hAnsi="Times New Roman" w:cs="Times New Roman"/>
            <w:color w:val="000000" w:themeColor="text1"/>
            <w:sz w:val="26"/>
            <w:szCs w:val="26"/>
          </w:rPr>
          <w:t>законом</w:t>
        </w:r>
      </w:hyperlink>
      <w:r w:rsidRPr="009C4230">
        <w:rPr>
          <w:rFonts w:ascii="Times New Roman" w:hAnsi="Times New Roman" w:cs="Times New Roman"/>
          <w:color w:val="000000" w:themeColor="text1"/>
          <w:sz w:val="26"/>
          <w:szCs w:val="26"/>
        </w:rPr>
        <w:t xml:space="preserve"> от 24.07.2007 № 221-ФЗ «О кадастровой деятельности» выполнения комплексных кадастровых работ и утверждение карты-плана территории;</w:t>
      </w:r>
    </w:p>
    <w:p w14:paraId="3B9F1F78"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 xml:space="preserve">21) принятие решений и проведение на территории городского округа мероприятий по </w:t>
      </w:r>
      <w:hyperlink r:id="rId26">
        <w:r w:rsidRPr="009C4230">
          <w:rPr>
            <w:rFonts w:ascii="Times New Roman" w:hAnsi="Times New Roman" w:cs="Times New Roman"/>
            <w:color w:val="000000" w:themeColor="text1"/>
            <w:sz w:val="26"/>
            <w:szCs w:val="26"/>
          </w:rPr>
          <w:t>выявлению</w:t>
        </w:r>
      </w:hyperlink>
      <w:r w:rsidRPr="009C4230">
        <w:rPr>
          <w:rFonts w:ascii="Times New Roman" w:hAnsi="Times New Roman" w:cs="Times New Roman"/>
          <w:color w:val="000000" w:themeColor="text1"/>
          <w:sz w:val="26"/>
          <w:szCs w:val="26"/>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14:paraId="62870879" w14:textId="77777777" w:rsidR="0051288F" w:rsidRPr="009C4230" w:rsidRDefault="0051288F" w:rsidP="0051288F">
      <w:pPr>
        <w:pStyle w:val="ConsPlusNormal"/>
        <w:ind w:firstLine="709"/>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4. Законами Орловской области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14:paraId="715CE78A" w14:textId="77777777" w:rsidR="0051288F" w:rsidRPr="009C4230" w:rsidRDefault="0051288F" w:rsidP="0051288F">
      <w:pPr>
        <w:tabs>
          <w:tab w:val="left" w:pos="709"/>
        </w:tabs>
        <w:contextualSpacing/>
        <w:rPr>
          <w:color w:val="000000" w:themeColor="text1"/>
          <w:szCs w:val="26"/>
        </w:rPr>
      </w:pPr>
    </w:p>
    <w:p w14:paraId="142B9451" w14:textId="77777777" w:rsidR="0051288F" w:rsidRPr="009C4230" w:rsidRDefault="0051288F" w:rsidP="0051288F">
      <w:pPr>
        <w:pStyle w:val="2"/>
        <w:numPr>
          <w:ilvl w:val="0"/>
          <w:numId w:val="0"/>
        </w:numPr>
        <w:ind w:firstLine="709"/>
        <w:contextualSpacing/>
        <w:jc w:val="both"/>
        <w:rPr>
          <w:color w:val="000000" w:themeColor="text1"/>
          <w:sz w:val="26"/>
          <w:szCs w:val="26"/>
          <w:u w:val="none"/>
        </w:rPr>
      </w:pPr>
      <w:bookmarkStart w:id="12" w:name="_Toc139903938"/>
      <w:r w:rsidRPr="009C4230">
        <w:rPr>
          <w:color w:val="000000" w:themeColor="text1"/>
          <w:sz w:val="26"/>
          <w:szCs w:val="26"/>
          <w:u w:val="none"/>
        </w:rPr>
        <w:t xml:space="preserve">ГЛАВА 2. ПОЛОЖЕНИЕ ОБ ИЗМЕНЕНИИ ВИДОВ РАЗРЕШЕННОГО ИСПОЛЬЗОВАНИЯ ЗЕМЕЛЬНЫХ УЧАСТКОВ И ОБЪЕКТОВ </w:t>
      </w:r>
      <w:r w:rsidRPr="009C4230">
        <w:rPr>
          <w:color w:val="000000" w:themeColor="text1"/>
          <w:sz w:val="26"/>
          <w:szCs w:val="26"/>
          <w:u w:val="none"/>
        </w:rPr>
        <w:lastRenderedPageBreak/>
        <w:t>КАПИТАЛЬНОГО СТРОИТЕЛЬСТВА ФИЗИЧЕСКИМИ И ЮРИДИЧЕСКИМИ ЛИЦАМИ</w:t>
      </w:r>
      <w:bookmarkEnd w:id="12"/>
    </w:p>
    <w:p w14:paraId="66E5B294" w14:textId="77777777" w:rsidR="0051288F" w:rsidRPr="009C4230" w:rsidRDefault="0051288F" w:rsidP="0051288F">
      <w:pPr>
        <w:tabs>
          <w:tab w:val="left" w:pos="709"/>
        </w:tabs>
        <w:contextualSpacing/>
        <w:rPr>
          <w:color w:val="000000" w:themeColor="text1"/>
          <w:szCs w:val="26"/>
        </w:rPr>
      </w:pPr>
    </w:p>
    <w:p w14:paraId="1500B8BA" w14:textId="77777777" w:rsidR="0051288F" w:rsidRPr="009C4230" w:rsidRDefault="0051288F" w:rsidP="0051288F">
      <w:pPr>
        <w:pStyle w:val="3"/>
        <w:spacing w:line="240" w:lineRule="auto"/>
        <w:ind w:firstLine="709"/>
        <w:rPr>
          <w:color w:val="000000" w:themeColor="text1"/>
          <w:sz w:val="26"/>
          <w:szCs w:val="26"/>
        </w:rPr>
      </w:pPr>
      <w:bookmarkStart w:id="13" w:name="_Toc139903939"/>
      <w:r w:rsidRPr="009C4230">
        <w:rPr>
          <w:color w:val="000000" w:themeColor="text1"/>
          <w:sz w:val="26"/>
          <w:szCs w:val="26"/>
        </w:rPr>
        <w:t>Статья 4. Градостроительный регламент</w:t>
      </w:r>
      <w:bookmarkEnd w:id="13"/>
    </w:p>
    <w:p w14:paraId="57BB6CB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4C45BA30"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2A048EE4"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виды разрешенного использования земельных участков и объектов капитального строительства;</w:t>
      </w:r>
    </w:p>
    <w:p w14:paraId="0BEA974D"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1BB099D"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требования к архитектурно-градостроительному облику объектов капитального строительства;</w:t>
      </w:r>
    </w:p>
    <w:p w14:paraId="3F6C9F0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451EBFD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5)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47B185B3"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0062F68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Действие градостроительного регламента не распространяется на земельные участки:</w:t>
      </w:r>
    </w:p>
    <w:p w14:paraId="6F984BF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40A83CE5"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в границах территорий общего пользования;</w:t>
      </w:r>
    </w:p>
    <w:p w14:paraId="1134FB8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предназначенные для размещения линейных объектов и (или) занятые линейными объектами;</w:t>
      </w:r>
    </w:p>
    <w:p w14:paraId="38A237D2"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предоставленные для добычи полезных ископаемых.</w:t>
      </w:r>
    </w:p>
    <w:p w14:paraId="42443B98" w14:textId="77777777" w:rsidR="0051288F" w:rsidRPr="009C4230" w:rsidRDefault="0051288F" w:rsidP="0051288F">
      <w:pPr>
        <w:tabs>
          <w:tab w:val="left" w:pos="0"/>
        </w:tabs>
        <w:contextualSpacing/>
        <w:rPr>
          <w:color w:val="000000" w:themeColor="text1"/>
          <w:szCs w:val="26"/>
        </w:rPr>
      </w:pPr>
      <w:r w:rsidRPr="009C4230">
        <w:rPr>
          <w:color w:val="000000" w:themeColor="text1"/>
          <w:szCs w:val="26"/>
        </w:rPr>
        <w:t>5.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w:t>
      </w:r>
      <w:r w:rsidRPr="009C4230">
        <w:rPr>
          <w:color w:val="000000" w:themeColor="text1"/>
          <w:szCs w:val="26"/>
        </w:rPr>
        <w:lastRenderedPageBreak/>
        <w:t>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развития.</w:t>
      </w:r>
    </w:p>
    <w:p w14:paraId="4EAF1AEC" w14:textId="77777777" w:rsidR="0051288F" w:rsidRPr="009C4230" w:rsidRDefault="0051288F" w:rsidP="0051288F">
      <w:pPr>
        <w:tabs>
          <w:tab w:val="left" w:pos="0"/>
        </w:tabs>
        <w:contextualSpacing/>
        <w:rPr>
          <w:color w:val="000000" w:themeColor="text1"/>
          <w:szCs w:val="26"/>
        </w:rPr>
      </w:pPr>
      <w:r w:rsidRPr="009C4230">
        <w:rPr>
          <w:color w:val="000000" w:themeColor="text1"/>
          <w:szCs w:val="26"/>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Орловской области или уполномоченными органами местного самоуправления в соответствии с ГрК РФ и с Федеральным законом от 29.12.2014 № 473-ФЗ «О территориях опережающего развития в Российской Федерации».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лесохозяйственным регламентом, положением об особо охраняемой природной территории в соответствии с Лесным кодексом Российской Федерации, Федеральным законом от 14.03.1995 № 33-ФЗ «Об особо охраняемых природных территориях».</w:t>
      </w:r>
    </w:p>
    <w:p w14:paraId="2EA8AE5F" w14:textId="77777777" w:rsidR="0051288F" w:rsidRPr="009C4230" w:rsidRDefault="0051288F" w:rsidP="0051288F">
      <w:pPr>
        <w:tabs>
          <w:tab w:val="left" w:pos="993"/>
        </w:tabs>
        <w:contextualSpacing/>
        <w:rPr>
          <w:color w:val="000000" w:themeColor="text1"/>
          <w:szCs w:val="26"/>
        </w:rPr>
      </w:pPr>
    </w:p>
    <w:p w14:paraId="183635CD" w14:textId="77777777" w:rsidR="0051288F" w:rsidRPr="009C4230" w:rsidRDefault="0051288F" w:rsidP="0051288F">
      <w:pPr>
        <w:pStyle w:val="4"/>
        <w:spacing w:before="0" w:after="0"/>
        <w:ind w:firstLine="709"/>
        <w:rPr>
          <w:color w:val="000000" w:themeColor="text1"/>
          <w:sz w:val="26"/>
          <w:szCs w:val="26"/>
        </w:rPr>
      </w:pPr>
      <w:bookmarkStart w:id="14" w:name="_Toc139903940"/>
      <w:r w:rsidRPr="009C4230">
        <w:rPr>
          <w:color w:val="000000" w:themeColor="text1"/>
          <w:sz w:val="26"/>
          <w:szCs w:val="26"/>
        </w:rPr>
        <w:t>Статья 4.1. Виды разрешенного использования земельных участков и объектов капитального строительства</w:t>
      </w:r>
      <w:bookmarkEnd w:id="14"/>
    </w:p>
    <w:p w14:paraId="72BAB14B"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Виды разрешенного использования земельных участков и объектов капитального строительства, содержащиеся в градостроительном регламенте Правил, включают:</w:t>
      </w:r>
    </w:p>
    <w:p w14:paraId="7F307072"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основные виды разрешенного использования;</w:t>
      </w:r>
    </w:p>
    <w:p w14:paraId="0056BC54"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условно разрешенные виды использования;</w:t>
      </w:r>
    </w:p>
    <w:p w14:paraId="1A83A02F"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46A4F15C"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Описание видов разрешенного использования земельных участков и объектов капитального строительства, установленных в градостроительных регламентах настоящих Правил, определяется в соответствии с Классификатором видов разрешенного использования земельных участков, утвержденным приказом Федеральной службы государственной регистрации, кадастра и картографии от 10.11.2020 № П/0412 «Об утверждении классификатора видов разрешенного использования земельных участков» (в ред. изменений) (далее – Классификатор).</w:t>
      </w:r>
    </w:p>
    <w:p w14:paraId="40CC26CD"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3.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 допускается без отдельного указания в градостроительном регламенте для любой территориальной зоны. </w:t>
      </w:r>
    </w:p>
    <w:p w14:paraId="72F9645B" w14:textId="77777777" w:rsidR="0051288F" w:rsidRPr="009C4230" w:rsidRDefault="0051288F" w:rsidP="0051288F">
      <w:pPr>
        <w:tabs>
          <w:tab w:val="left" w:pos="993"/>
        </w:tabs>
        <w:contextualSpacing/>
        <w:rPr>
          <w:color w:val="000000" w:themeColor="text1"/>
          <w:szCs w:val="26"/>
        </w:rPr>
      </w:pPr>
    </w:p>
    <w:p w14:paraId="648BE7C0" w14:textId="77777777" w:rsidR="0051288F" w:rsidRPr="009C4230" w:rsidRDefault="0051288F" w:rsidP="0051288F">
      <w:pPr>
        <w:pStyle w:val="4"/>
        <w:spacing w:before="0" w:after="0"/>
        <w:ind w:firstLine="709"/>
        <w:rPr>
          <w:color w:val="000000" w:themeColor="text1"/>
          <w:sz w:val="26"/>
          <w:szCs w:val="26"/>
        </w:rPr>
      </w:pPr>
      <w:bookmarkStart w:id="15" w:name="_Toc139903941"/>
      <w:r w:rsidRPr="009C4230">
        <w:rPr>
          <w:color w:val="000000" w:themeColor="text1"/>
          <w:sz w:val="26"/>
          <w:szCs w:val="26"/>
        </w:rPr>
        <w:t xml:space="preserve">Статья 4.2. Предельные (минимальные и (или) максимальные) размеры земельных участков и предельные параметры разрешенного строительства, </w:t>
      </w:r>
      <w:r w:rsidRPr="009C4230">
        <w:rPr>
          <w:color w:val="000000" w:themeColor="text1"/>
          <w:sz w:val="26"/>
          <w:szCs w:val="26"/>
        </w:rPr>
        <w:lastRenderedPageBreak/>
        <w:t>реконструкции объектов капитального строительства</w:t>
      </w:r>
      <w:bookmarkEnd w:id="15"/>
    </w:p>
    <w:p w14:paraId="664691C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3C53881D"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предельные (минимальные и (или) максимальные) размеры земельных участков, в том числе их площадь;</w:t>
      </w:r>
    </w:p>
    <w:p w14:paraId="6B998DEF"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CE6FC03"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предельное количество этажей или предельную высоту зданий, строений, сооружений;</w:t>
      </w:r>
    </w:p>
    <w:p w14:paraId="445EF866"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A6C3DE5"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В случае, если в градостроительном регламенте применительно к определенной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758F2FB0"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Наряду с указанными в пунктах 2-4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 – минимальный процент озеленения, а также минимальное количество мест хранения автомобилей.</w:t>
      </w:r>
    </w:p>
    <w:p w14:paraId="1125674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При совмещении нескольких видов разрешенного использования объектов капитального строительства необходимо предусматривать суммарное минимальное количество мест хранения автомобилей, определенное градостроительным регламентом для каждого вида разрешенного использования. Все прочие предельные параметры разрешенного строительства, реконструкции объектов капитального строительства определяются из числа предусмотренных градостроительным регламентом для вида разрешенного использования, являющегося преобладающим в объекте капитального строительства.</w:t>
      </w:r>
    </w:p>
    <w:p w14:paraId="62F8D242" w14:textId="77777777" w:rsidR="0051288F" w:rsidRPr="009C4230" w:rsidRDefault="0051288F" w:rsidP="0051288F">
      <w:pPr>
        <w:pStyle w:val="4"/>
        <w:ind w:firstLine="709"/>
        <w:rPr>
          <w:color w:val="000000" w:themeColor="text1"/>
          <w:szCs w:val="26"/>
        </w:rPr>
      </w:pPr>
      <w:bookmarkStart w:id="16" w:name="_Toc139903942"/>
      <w:r w:rsidRPr="009C4230">
        <w:rPr>
          <w:color w:val="000000" w:themeColor="text1"/>
          <w:sz w:val="26"/>
          <w:szCs w:val="26"/>
        </w:rPr>
        <w:t>Статья 4.3. Требования к архитектурно-градостроительному облику объектов капитального строительства</w:t>
      </w:r>
      <w:bookmarkEnd w:id="16"/>
    </w:p>
    <w:p w14:paraId="7EA70D4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ГрК РФ, за исключением случаев, предусмотренных частью 2 настоящей статьи.</w:t>
      </w:r>
    </w:p>
    <w:p w14:paraId="69B5852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Согласование архитектурно-градостроительного облика объекта капитального строительства не требуется в отношении:</w:t>
      </w:r>
    </w:p>
    <w:p w14:paraId="73C22F10"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lastRenderedPageBreak/>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7B94695A"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объектов, для строительства или реконструкции которых не требуется получение разрешения на строительство;</w:t>
      </w:r>
    </w:p>
    <w:p w14:paraId="079A9B4F"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объектов, расположенных на земельных участках, находящихся в пользовании учреждений, исполняющих наказание;</w:t>
      </w:r>
    </w:p>
    <w:p w14:paraId="5144D1A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582CF1F3"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4F4AED24"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08784D35"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0A36968A"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5. Требования к архитектурно-градостроительному облику объекта капитального строительства включают в себя требования к объемно-пространственным, архитектурно-стилистическим и иным характеристикам объекта капитального строительства, которые устанавливаются Правительством Российской Федерации, если иное не предусмотрено настоящим Кодексом.</w:t>
      </w:r>
    </w:p>
    <w:p w14:paraId="6B39ED05"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6.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предусмотрено ГрК РФ.</w:t>
      </w:r>
    </w:p>
    <w:p w14:paraId="2846BE32" w14:textId="77777777" w:rsidR="0051288F" w:rsidRPr="009C4230" w:rsidRDefault="0051288F" w:rsidP="0051288F">
      <w:pPr>
        <w:tabs>
          <w:tab w:val="left" w:pos="993"/>
        </w:tabs>
        <w:contextualSpacing/>
        <w:rPr>
          <w:color w:val="000000" w:themeColor="text1"/>
          <w:szCs w:val="26"/>
        </w:rPr>
      </w:pPr>
    </w:p>
    <w:p w14:paraId="3CFB54DD" w14:textId="77777777" w:rsidR="0051288F" w:rsidRPr="009C4230" w:rsidRDefault="0051288F" w:rsidP="0051288F">
      <w:pPr>
        <w:pStyle w:val="4"/>
        <w:spacing w:before="0" w:after="0"/>
        <w:ind w:firstLine="709"/>
        <w:rPr>
          <w:color w:val="000000" w:themeColor="text1"/>
          <w:sz w:val="26"/>
          <w:szCs w:val="26"/>
        </w:rPr>
      </w:pPr>
      <w:bookmarkStart w:id="17" w:name="_Toc139903943"/>
      <w:r w:rsidRPr="009C4230">
        <w:rPr>
          <w:color w:val="000000" w:themeColor="text1"/>
          <w:sz w:val="26"/>
          <w:szCs w:val="26"/>
        </w:rPr>
        <w:t>Статья 4.4.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bookmarkEnd w:id="17"/>
    </w:p>
    <w:p w14:paraId="10F36DD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1. Зоны с особыми условиями использования территорий – охранные, санитарно-защитные зоны, зоны охраны объектов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9C4230">
        <w:rPr>
          <w:color w:val="000000" w:themeColor="text1"/>
          <w:szCs w:val="26"/>
        </w:rPr>
        <w:t>приаэродромная</w:t>
      </w:r>
      <w:proofErr w:type="spellEnd"/>
      <w:r w:rsidRPr="009C4230">
        <w:rPr>
          <w:color w:val="000000" w:themeColor="text1"/>
          <w:szCs w:val="26"/>
        </w:rPr>
        <w:t xml:space="preserve"> территория, иные зоны, устанавливаемые в соответствии с Земельным кодексом Российской Федерации.</w:t>
      </w:r>
    </w:p>
    <w:p w14:paraId="65C8A1FF"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2. Осуществление деятельности на земельных участках, расположенных в границах зон с особыми условиями использования территории может быть ограничено в следующих целях: </w:t>
      </w:r>
    </w:p>
    <w:p w14:paraId="5CFBA0E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защита жизни и здоровья граждан;</w:t>
      </w:r>
    </w:p>
    <w:p w14:paraId="3C57D17F"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безопасная эксплуатация объектов транспорта, связи, энергетики, объектов обороны страны и безопасности государства;</w:t>
      </w:r>
    </w:p>
    <w:p w14:paraId="100CD55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обеспечение сохранности объектов культурного наследия;</w:t>
      </w:r>
    </w:p>
    <w:p w14:paraId="57617380"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w:t>
      </w:r>
      <w:r w:rsidRPr="009C4230">
        <w:rPr>
          <w:color w:val="000000" w:themeColor="text1"/>
          <w:szCs w:val="26"/>
        </w:rPr>
        <w:lastRenderedPageBreak/>
        <w:t>объектов и истощения их вод, сохранение среды обитания водных биологических ресурсов и других объектов животного и растительного мира;</w:t>
      </w:r>
    </w:p>
    <w:p w14:paraId="5098C9D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5) обеспечение обороны страны и безопасности государства.</w:t>
      </w:r>
    </w:p>
    <w:p w14:paraId="108537B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В целях, предусмотренных частью 2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14:paraId="61B7612A"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Границы зон с особыми условиями использования территорий, устанавливаемые в соответствии с законодательством Российской Федерации, могут не совпадать с границами территориальных зон.</w:t>
      </w:r>
    </w:p>
    <w:p w14:paraId="5317617F"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5.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14:paraId="43042BCA"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6.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14:paraId="1210B86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7. Землепользование и застройка в границах зон с особыми условиями использования территорий осуществляются: с соблюдением запрещений и ограничений, установленных действующим законодательством Российской Федерации, нормами и правилами для зон с особыми условиями использования территорий.</w:t>
      </w:r>
    </w:p>
    <w:p w14:paraId="267E2C7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8.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частью 9 настоящей статьи:</w:t>
      </w:r>
    </w:p>
    <w:p w14:paraId="517CB92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14:paraId="38D80AE6"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14:paraId="5326EB73"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использование зданий, сооружений, расположенных в границах такой зоны, в соответствии с их видом разрешенного использования.</w:t>
      </w:r>
    </w:p>
    <w:p w14:paraId="17238913"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lastRenderedPageBreak/>
        <w:t>9.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14:paraId="494E5FC4" w14:textId="77777777" w:rsidR="0051288F" w:rsidRPr="009C4230" w:rsidRDefault="0051288F" w:rsidP="0051288F">
      <w:pPr>
        <w:tabs>
          <w:tab w:val="left" w:pos="993"/>
        </w:tabs>
        <w:contextualSpacing/>
        <w:rPr>
          <w:color w:val="000000" w:themeColor="text1"/>
          <w:szCs w:val="26"/>
        </w:rPr>
      </w:pPr>
    </w:p>
    <w:p w14:paraId="5EBCAF14" w14:textId="77777777" w:rsidR="0051288F" w:rsidRPr="009C4230" w:rsidRDefault="0051288F" w:rsidP="0051288F">
      <w:pPr>
        <w:pStyle w:val="3"/>
        <w:spacing w:line="240" w:lineRule="auto"/>
        <w:ind w:firstLine="709"/>
        <w:rPr>
          <w:color w:val="000000" w:themeColor="text1"/>
          <w:sz w:val="26"/>
          <w:szCs w:val="26"/>
        </w:rPr>
      </w:pPr>
      <w:bookmarkStart w:id="18" w:name="_Toc139903944"/>
      <w:r w:rsidRPr="009C4230">
        <w:rPr>
          <w:color w:val="000000" w:themeColor="text1"/>
          <w:sz w:val="26"/>
          <w:szCs w:val="26"/>
        </w:rPr>
        <w:t>Статья 5. Использование земельных участков и объектов капитального строительства, не соответствующих градостроительному регламенту</w:t>
      </w:r>
      <w:bookmarkEnd w:id="18"/>
    </w:p>
    <w:p w14:paraId="07957A0C"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установленному Правилами, являются несоответствующими разрешенному использованию.</w:t>
      </w:r>
    </w:p>
    <w:p w14:paraId="0C77C16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Земельные участки или объекты капитального строительства, указанные в части 1 настоящей статьи,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69444CBC"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Реконструкция указанных в части 2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7C40B5D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В случае, если использование указанных в части 2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598CE85F" w14:textId="77777777" w:rsidR="0051288F" w:rsidRPr="009C4230" w:rsidRDefault="0051288F" w:rsidP="0051288F">
      <w:pPr>
        <w:tabs>
          <w:tab w:val="left" w:pos="993"/>
        </w:tabs>
        <w:contextualSpacing/>
        <w:rPr>
          <w:color w:val="000000" w:themeColor="text1"/>
          <w:szCs w:val="26"/>
        </w:rPr>
      </w:pPr>
    </w:p>
    <w:p w14:paraId="0DBB7AAD" w14:textId="77777777" w:rsidR="0051288F" w:rsidRPr="009C4230" w:rsidRDefault="0051288F" w:rsidP="0051288F">
      <w:pPr>
        <w:pStyle w:val="3"/>
        <w:spacing w:line="240" w:lineRule="auto"/>
        <w:ind w:firstLine="709"/>
        <w:rPr>
          <w:color w:val="000000" w:themeColor="text1"/>
          <w:sz w:val="26"/>
          <w:szCs w:val="26"/>
        </w:rPr>
      </w:pPr>
      <w:bookmarkStart w:id="19" w:name="_Toc139903945"/>
      <w:r w:rsidRPr="009C4230">
        <w:rPr>
          <w:color w:val="000000" w:themeColor="text1"/>
          <w:sz w:val="26"/>
          <w:szCs w:val="26"/>
        </w:rPr>
        <w:t>Статья 6. Изменение видов разрешенного использования земельных участков и объектов капитального строительства</w:t>
      </w:r>
      <w:bookmarkEnd w:id="19"/>
    </w:p>
    <w:p w14:paraId="6C5E037B"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6DB86E35"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2.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w:t>
      </w:r>
      <w:r w:rsidRPr="009C4230">
        <w:rPr>
          <w:color w:val="000000" w:themeColor="text1"/>
          <w:szCs w:val="26"/>
        </w:rPr>
        <w:lastRenderedPageBreak/>
        <w:t>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5768D014"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14:paraId="6B036D9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Правообладатели земельных участков, указанные в части 2 настоящей статьи, являющиеся собственниками земельных участков и объектов капитального строительства, осуществив самостоятельно выбор новых основных и вспомогательных видов разрешенного использования земельных участков и объектов капитального строительства с учетом их соответствия градостроительному регламенту при условии соблюдения требований технических регламентов, обращаются с соответствующим заявлением в орган государственной власти, осуществляющий государственный кадастровый учет и государственную регистрацию прав.</w:t>
      </w:r>
    </w:p>
    <w:p w14:paraId="7D907AB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5. Изменение одного вида разрешенного использования земельных участков и объектов капитального строительства на другой вид такого использования правообладателями земельных участков – органами государственной власти, органами местного самоуправления осуществляется в соответствии с градостроительным регламентом при условии соблюдения требований технических регламентов и утверждается правовым актом соответствующего органа государственной власти или органа местного самоуправления.</w:t>
      </w:r>
    </w:p>
    <w:p w14:paraId="2AC0D3AA"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6. Изменение видов разрешенного использования, указанных в части 8 статьи 4.4 Правил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14:paraId="4284ED1C"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7. В случае,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14:paraId="0089288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8.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28E4CFAF" w14:textId="07A3912F" w:rsidR="0051288F" w:rsidRPr="009C4230" w:rsidRDefault="0051288F" w:rsidP="0051288F">
      <w:pPr>
        <w:tabs>
          <w:tab w:val="left" w:pos="993"/>
        </w:tabs>
        <w:contextualSpacing/>
        <w:rPr>
          <w:color w:val="000000" w:themeColor="text1"/>
          <w:szCs w:val="26"/>
        </w:rPr>
      </w:pPr>
      <w:r w:rsidRPr="009C4230">
        <w:rPr>
          <w:color w:val="000000" w:themeColor="text1"/>
          <w:szCs w:val="26"/>
        </w:rPr>
        <w:t>9.</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rPr>
        <w:sym w:font="Symbol" w:char="F0E1"/>
      </w:r>
      <w:r w:rsidR="007A02E5" w:rsidRPr="007A02E5">
        <w:rPr>
          <w:rStyle w:val="affff0"/>
          <w:color w:val="000000" w:themeColor="text1"/>
        </w:rPr>
        <w:sym w:font="Symbol" w:char="F031"/>
      </w:r>
      <w:r w:rsidR="007A02E5" w:rsidRPr="007A02E5">
        <w:rPr>
          <w:rStyle w:val="affff0"/>
          <w:color w:val="000000" w:themeColor="text1"/>
        </w:rPr>
        <w:sym w:font="Symbol" w:char="F0F1"/>
      </w:r>
      <w:r w:rsidRPr="009C4230">
        <w:rPr>
          <w:color w:val="000000" w:themeColor="text1"/>
          <w:szCs w:val="26"/>
        </w:rPr>
        <w:fldChar w:fldCharType="end"/>
      </w:r>
      <w:r w:rsidRPr="009C4230">
        <w:rPr>
          <w:bCs/>
          <w:color w:val="000000" w:themeColor="text1"/>
          <w:szCs w:val="26"/>
          <w:vertAlign w:val="superscript"/>
        </w:rPr>
        <w:t xml:space="preserve"> </w:t>
      </w:r>
      <w:r w:rsidRPr="009C4230">
        <w:rPr>
          <w:color w:val="000000" w:themeColor="text1"/>
          <w:szCs w:val="26"/>
        </w:rPr>
        <w:t xml:space="preserve">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w:t>
      </w:r>
      <w:hyperlink r:id="rId27">
        <w:r w:rsidRPr="009C4230">
          <w:rPr>
            <w:color w:val="000000" w:themeColor="text1"/>
            <w:szCs w:val="26"/>
          </w:rPr>
          <w:t>статьей 39</w:t>
        </w:r>
      </w:hyperlink>
      <w:r w:rsidRPr="009C4230">
        <w:rPr>
          <w:color w:val="000000" w:themeColor="text1"/>
          <w:szCs w:val="26"/>
        </w:rPr>
        <w:t xml:space="preserve"> ГрК РФ.</w:t>
      </w:r>
    </w:p>
    <w:p w14:paraId="6D00441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10. Изменение одного вида разрешенного использования земельных участков и объектов капитального строительства на другой вид такого использования, связанное с переводом жилых помещений в нежилые помещения и нежилых помещений в жилые помещения, осуществляется с соблюдением условий, предусмотренных Жилищным кодексом Российской Федерации</w:t>
      </w:r>
    </w:p>
    <w:p w14:paraId="3E4111B1" w14:textId="1A6EA4AA" w:rsidR="0051288F" w:rsidRPr="009C4230" w:rsidRDefault="0051288F" w:rsidP="0051288F">
      <w:pPr>
        <w:tabs>
          <w:tab w:val="left" w:pos="993"/>
        </w:tabs>
        <w:contextualSpacing/>
        <w:rPr>
          <w:color w:val="000000" w:themeColor="text1"/>
          <w:szCs w:val="26"/>
        </w:rPr>
      </w:pPr>
      <w:r w:rsidRPr="009C4230">
        <w:rPr>
          <w:color w:val="000000" w:themeColor="text1"/>
          <w:szCs w:val="26"/>
        </w:rPr>
        <w:t>11.</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rPr>
        <w:sym w:font="Symbol" w:char="F0E1"/>
      </w:r>
      <w:r w:rsidR="007A02E5" w:rsidRPr="007A02E5">
        <w:rPr>
          <w:rStyle w:val="affff0"/>
          <w:color w:val="000000" w:themeColor="text1"/>
        </w:rPr>
        <w:sym w:font="Symbol" w:char="F031"/>
      </w:r>
      <w:r w:rsidR="007A02E5" w:rsidRPr="007A02E5">
        <w:rPr>
          <w:rStyle w:val="affff0"/>
          <w:color w:val="000000" w:themeColor="text1"/>
        </w:rPr>
        <w:sym w:font="Symbol" w:char="F0F1"/>
      </w:r>
      <w:r w:rsidRPr="009C4230">
        <w:rPr>
          <w:color w:val="000000" w:themeColor="text1"/>
          <w:szCs w:val="26"/>
        </w:rPr>
        <w:fldChar w:fldCharType="end"/>
      </w:r>
      <w:r w:rsidRPr="009C4230">
        <w:rPr>
          <w:bCs/>
          <w:color w:val="000000" w:themeColor="text1"/>
          <w:szCs w:val="26"/>
          <w:vertAlign w:val="superscript"/>
        </w:rPr>
        <w:t xml:space="preserve"> </w:t>
      </w:r>
      <w:r w:rsidRPr="009C4230">
        <w:rPr>
          <w:color w:val="000000" w:themeColor="text1"/>
          <w:szCs w:val="26"/>
        </w:rPr>
        <w:t xml:space="preserve">Предоставление разрешения на отклонение от предельных параметров </w:t>
      </w:r>
      <w:r w:rsidRPr="009C4230">
        <w:rPr>
          <w:color w:val="000000" w:themeColor="text1"/>
          <w:szCs w:val="26"/>
        </w:rPr>
        <w:lastRenderedPageBreak/>
        <w:t>разрешенного строительства, реконструкции объектов капитального строительства осуществляется в порядке, предусмотренном статьей 40 ГрК РФ.</w:t>
      </w:r>
    </w:p>
    <w:p w14:paraId="615081C0" w14:textId="77777777" w:rsidR="0051288F" w:rsidRPr="009C4230" w:rsidRDefault="0051288F" w:rsidP="0051288F">
      <w:pPr>
        <w:tabs>
          <w:tab w:val="left" w:pos="993"/>
        </w:tabs>
        <w:contextualSpacing/>
        <w:rPr>
          <w:color w:val="000000" w:themeColor="text1"/>
          <w:szCs w:val="26"/>
        </w:rPr>
      </w:pPr>
    </w:p>
    <w:p w14:paraId="688E8368" w14:textId="77777777" w:rsidR="0051288F" w:rsidRPr="009C4230" w:rsidRDefault="0051288F" w:rsidP="0051288F">
      <w:pPr>
        <w:pStyle w:val="2"/>
        <w:numPr>
          <w:ilvl w:val="0"/>
          <w:numId w:val="0"/>
        </w:numPr>
        <w:ind w:firstLine="709"/>
        <w:contextualSpacing/>
        <w:jc w:val="both"/>
        <w:rPr>
          <w:color w:val="000000" w:themeColor="text1"/>
          <w:sz w:val="26"/>
          <w:szCs w:val="26"/>
          <w:u w:val="none"/>
        </w:rPr>
      </w:pPr>
      <w:bookmarkStart w:id="20" w:name="_Toc139903946"/>
      <w:r w:rsidRPr="009C4230">
        <w:rPr>
          <w:color w:val="000000" w:themeColor="text1"/>
          <w:sz w:val="26"/>
          <w:szCs w:val="26"/>
          <w:u w:val="none"/>
        </w:rPr>
        <w:t>ГЛАВА 3. ПОЛОЖЕНИЯ О ПОДГОТОВКЕ ДОКУМЕНТАЦИИ ПО ПЛАНИРОВКЕ ТЕРРИТОРИИ ОРГАНАМИ МЕСТНОГО САМОУПРАВЛЕНИЯ</w:t>
      </w:r>
      <w:bookmarkEnd w:id="20"/>
      <w:r w:rsidRPr="009C4230">
        <w:rPr>
          <w:color w:val="000000" w:themeColor="text1"/>
          <w:sz w:val="26"/>
          <w:szCs w:val="26"/>
          <w:u w:val="none"/>
        </w:rPr>
        <w:t xml:space="preserve"> </w:t>
      </w:r>
    </w:p>
    <w:p w14:paraId="3E5412C2" w14:textId="77777777" w:rsidR="0051288F" w:rsidRPr="009C4230" w:rsidRDefault="0051288F" w:rsidP="0051288F">
      <w:pPr>
        <w:tabs>
          <w:tab w:val="left" w:pos="993"/>
        </w:tabs>
        <w:contextualSpacing/>
        <w:rPr>
          <w:color w:val="000000" w:themeColor="text1"/>
        </w:rPr>
      </w:pPr>
    </w:p>
    <w:p w14:paraId="3A607E7C" w14:textId="77777777" w:rsidR="0051288F" w:rsidRPr="009C4230" w:rsidRDefault="0051288F" w:rsidP="0051288F">
      <w:pPr>
        <w:pStyle w:val="3"/>
        <w:spacing w:line="240" w:lineRule="auto"/>
        <w:ind w:firstLine="709"/>
        <w:rPr>
          <w:color w:val="000000" w:themeColor="text1"/>
          <w:sz w:val="26"/>
          <w:szCs w:val="26"/>
        </w:rPr>
      </w:pPr>
      <w:bookmarkStart w:id="21" w:name="_Toc139903947"/>
      <w:r w:rsidRPr="009C4230">
        <w:rPr>
          <w:color w:val="000000" w:themeColor="text1"/>
          <w:sz w:val="26"/>
          <w:szCs w:val="26"/>
        </w:rPr>
        <w:t>Статья 7. Назначение, виды документации по планировке территории</w:t>
      </w:r>
      <w:bookmarkEnd w:id="21"/>
    </w:p>
    <w:p w14:paraId="22E1250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3255558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Подготовка документации по планировке территории в целях размещения объекта капитального строительства является обязательной в случаях, предусмотренных частью 3 статьи 41 ГрК РФ.</w:t>
      </w:r>
    </w:p>
    <w:p w14:paraId="0EBFF94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Видами документации по планировке территории являются:</w:t>
      </w:r>
    </w:p>
    <w:p w14:paraId="75CB310B"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проект планировки территории;</w:t>
      </w:r>
    </w:p>
    <w:p w14:paraId="0F2576CC"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проект межевания территории.</w:t>
      </w:r>
    </w:p>
    <w:p w14:paraId="2B4B371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ГрК РФ.</w:t>
      </w:r>
    </w:p>
    <w:p w14:paraId="7F8C618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4786C738" w14:textId="77777777" w:rsidR="0051288F" w:rsidRPr="009C4230" w:rsidRDefault="0051288F" w:rsidP="0051288F">
      <w:pPr>
        <w:widowControl/>
        <w:suppressAutoHyphens w:val="0"/>
        <w:autoSpaceDN w:val="0"/>
        <w:adjustRightInd w:val="0"/>
        <w:rPr>
          <w:color w:val="000000" w:themeColor="text1"/>
          <w:szCs w:val="26"/>
          <w:lang w:eastAsia="ru-RU"/>
        </w:rPr>
      </w:pPr>
      <w:bookmarkStart w:id="22" w:name="_Hlk126924015"/>
      <w:r w:rsidRPr="009C4230">
        <w:rPr>
          <w:color w:val="000000" w:themeColor="text1"/>
          <w:szCs w:val="26"/>
          <w:lang w:eastAsia="ru-RU"/>
        </w:rPr>
        <w:t>6. Особенности подготовки документации по планировке территории садоводства или огородничества устанавливаются Федеральным законом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bookmarkEnd w:id="22"/>
    <w:p w14:paraId="18959254"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fldChar w:fldCharType="begin"/>
      </w:r>
      <w:r w:rsidRPr="009C4230">
        <w:rPr>
          <w:color w:val="000000" w:themeColor="text1"/>
          <w:szCs w:val="26"/>
        </w:rPr>
        <w:instrText xml:space="preserve"> HYPERLINK "http://consultantplus/offline/ref=065BD49A61266D9A55B5BF3E075952138277A5C95BDCDB45E9CD66025551426F932FBBDB882174633A87A8E62FRFwAG" \n _blank</w:instrText>
      </w:r>
      <w:r w:rsidRPr="009C4230">
        <w:rPr>
          <w:color w:val="000000" w:themeColor="text1"/>
          <w:szCs w:val="26"/>
        </w:rPr>
        <w:fldChar w:fldCharType="separate"/>
      </w:r>
      <w:r w:rsidRPr="009C4230">
        <w:rPr>
          <w:color w:val="000000" w:themeColor="text1"/>
          <w:szCs w:val="26"/>
          <w:lang w:eastAsia="ru-RU"/>
        </w:rPr>
        <w:t>7. Состав и содержание документации по планировке территории определяется статьями 41.1, 41.2, 42, 43 ГрК РФ.</w:t>
      </w:r>
      <w:r w:rsidRPr="009C4230">
        <w:rPr>
          <w:color w:val="000000" w:themeColor="text1"/>
          <w:szCs w:val="26"/>
        </w:rPr>
        <w:fldChar w:fldCharType="end"/>
      </w:r>
    </w:p>
    <w:p w14:paraId="3D1B51F8" w14:textId="77777777" w:rsidR="0051288F" w:rsidRPr="009C4230" w:rsidRDefault="0051288F" w:rsidP="0051288F">
      <w:pPr>
        <w:tabs>
          <w:tab w:val="left" w:pos="993"/>
        </w:tabs>
        <w:contextualSpacing/>
        <w:rPr>
          <w:color w:val="000000" w:themeColor="text1"/>
          <w:szCs w:val="26"/>
        </w:rPr>
      </w:pPr>
    </w:p>
    <w:p w14:paraId="5C246C70" w14:textId="77777777" w:rsidR="0051288F" w:rsidRPr="009C4230" w:rsidRDefault="0051288F" w:rsidP="0051288F">
      <w:pPr>
        <w:pStyle w:val="3"/>
        <w:spacing w:line="240" w:lineRule="auto"/>
        <w:ind w:firstLine="709"/>
        <w:rPr>
          <w:color w:val="000000" w:themeColor="text1"/>
          <w:sz w:val="26"/>
          <w:szCs w:val="26"/>
        </w:rPr>
      </w:pPr>
      <w:bookmarkStart w:id="23" w:name="_Toc139903948"/>
      <w:r w:rsidRPr="009C4230">
        <w:rPr>
          <w:color w:val="000000" w:themeColor="text1"/>
          <w:sz w:val="26"/>
          <w:szCs w:val="26"/>
        </w:rPr>
        <w:t>Статья 8. Подготовка и утверждение документации по планировке территории, порядок внесения в нее изменений и ее отмены</w:t>
      </w:r>
      <w:bookmarkEnd w:id="23"/>
    </w:p>
    <w:p w14:paraId="7C60DA4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частях 1.1 и 1.2 настоящей статьи.</w:t>
      </w:r>
    </w:p>
    <w:p w14:paraId="2AA1DA1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1.1. Решения о подготовке документации по планировке территории принимаются самостоятельно:</w:t>
      </w:r>
    </w:p>
    <w:p w14:paraId="1E385C2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лицами, с которыми заключены договоры о комплексном развитии территории;</w:t>
      </w:r>
    </w:p>
    <w:p w14:paraId="7335108C"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2) правообладателями существующих линейных объектов, подлежащих </w:t>
      </w:r>
      <w:r w:rsidRPr="009C4230">
        <w:rPr>
          <w:color w:val="000000" w:themeColor="text1"/>
          <w:szCs w:val="26"/>
        </w:rPr>
        <w:lastRenderedPageBreak/>
        <w:t>реконструкции, в случае подготовки документации по планировке территории в целях их реконструкции (за исключением случая, указанного в части 1.2 настоящей статьи);</w:t>
      </w:r>
    </w:p>
    <w:p w14:paraId="55C8C1C5"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1.2 настоящей статьи);</w:t>
      </w:r>
    </w:p>
    <w:p w14:paraId="11BE869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553E61DD"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пунктом 2 части 17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десять рабочих дней со дня его поступления в указанные орган государственной власти или орган местного самоуправления. В случае, если по истечении этих десяти рабочих дней указанными органами не представлены в орган государственной власти или орган местного самоуправления, уполномоченные на утверждение 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553D43A9" w14:textId="77777777" w:rsidR="0051288F" w:rsidRPr="009C4230" w:rsidRDefault="0051288F" w:rsidP="0051288F">
      <w:pPr>
        <w:pStyle w:val="ConsPlusNormal"/>
        <w:ind w:firstLine="540"/>
        <w:jc w:val="both"/>
        <w:rPr>
          <w:rFonts w:ascii="Times New Roman" w:hAnsi="Times New Roman" w:cs="Times New Roman"/>
          <w:color w:val="000000" w:themeColor="text1"/>
          <w:sz w:val="26"/>
          <w:szCs w:val="26"/>
        </w:rPr>
      </w:pPr>
      <w:r w:rsidRPr="009C4230">
        <w:rPr>
          <w:rFonts w:ascii="Times New Roman" w:hAnsi="Times New Roman" w:cs="Times New Roman"/>
          <w:color w:val="000000" w:themeColor="text1"/>
          <w:sz w:val="26"/>
          <w:szCs w:val="26"/>
        </w:rPr>
        <w:t>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2A598536"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3. Уполномоченные федеральные органы исполнительной власти принимают </w:t>
      </w:r>
      <w:r w:rsidRPr="009C4230">
        <w:rPr>
          <w:color w:val="000000" w:themeColor="text1"/>
          <w:szCs w:val="26"/>
        </w:rPr>
        <w:lastRenderedPageBreak/>
        <w:t>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случаях, предусмотренных частью 2 статьи 45 ГрК РФ, также осуществляют утверждение документации по планировке территории в случае, предусмотренном частью 3.2 статьи 45 ГрК РФ.</w:t>
      </w:r>
    </w:p>
    <w:p w14:paraId="475821CA"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Уполномоченные органы исполнительной власти Орловской области принимают решение о подготовке документации по планировке территории, обеспечивают подготовку документации по планировке территории и утверждают документацию по планировке территории в случаях, предусмотренных частями 3, 3.1 статьи 45 ГрК РФ, также осуществляют утверждение документации по планировке территории в случае, предусмотренном частью 4.2 статьи 45 ГрК РФ.</w:t>
      </w:r>
    </w:p>
    <w:p w14:paraId="1B150C90" w14:textId="7986D9CD" w:rsidR="0051288F" w:rsidRPr="009C4230" w:rsidRDefault="0051288F" w:rsidP="0051288F">
      <w:pPr>
        <w:tabs>
          <w:tab w:val="left" w:pos="993"/>
        </w:tabs>
        <w:contextualSpacing/>
        <w:rPr>
          <w:color w:val="000000" w:themeColor="text1"/>
          <w:szCs w:val="26"/>
        </w:rPr>
      </w:pPr>
      <w:r w:rsidRPr="009C4230">
        <w:rPr>
          <w:color w:val="000000" w:themeColor="text1"/>
          <w:szCs w:val="26"/>
        </w:rPr>
        <w:t>5.</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в границах городского округа в случаях, предусмотренных частями 5, 5.1 статьи 45 ГрК РФ.</w:t>
      </w:r>
    </w:p>
    <w:p w14:paraId="118FC36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6. Подготовка документации по планировке территории осуществляется уполномоченными органами исполнительной власти, органами местного самоуправления самостоятельно, подведомственными указанным органам государственными, муниципальными (бюджетными или автономными) учреждениями либо привлекаемыми ими на основании государственного или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случаев, предусмотренных частью 1.1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5348577A" w14:textId="77777777" w:rsidR="0051288F" w:rsidRPr="009C4230" w:rsidRDefault="0051288F" w:rsidP="0051288F">
      <w:pPr>
        <w:contextualSpacing/>
        <w:rPr>
          <w:color w:val="000000" w:themeColor="text1"/>
          <w:szCs w:val="26"/>
        </w:rPr>
      </w:pPr>
      <w:r w:rsidRPr="009C4230">
        <w:rPr>
          <w:rFonts w:eastAsia="Calibri"/>
          <w:color w:val="000000" w:themeColor="text1"/>
          <w:szCs w:val="26"/>
          <w:lang w:eastAsia="en-US"/>
        </w:rPr>
        <w:t>7. Не допускается осуществлять подготовку документации по планировке территории (за исключением случая, предусмотренного частью 6 статьи 18 ГрК РФ), предусматривающей размещение объектов федерального значения в областях, указанных в части 1 статьи 10 ГрК РФ,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ГрК РФ, объектов местного значения муниципального района в областях, указанных в пункте 1 части 3 статьи 19 ГрК РФ, объектов местного значения поселения, муниципального округа, городского округа в областях, указанных в пункте 1 части 5 статьи 23 ГрК РФ,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ГрК РФ,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ГрК РФ, документами территориального планирования муниципального района в областях, указанных в пункте 1 части 3 статьи 19 ГрК РФ, документами территориального планирования поселений, муниципальных округов, городских округов в областях, указанных в пункте 1 части 5 статьи 23 ГрК РФ.</w:t>
      </w:r>
    </w:p>
    <w:p w14:paraId="1950D657" w14:textId="59EF036B" w:rsidR="0051288F" w:rsidRPr="009C4230" w:rsidRDefault="0051288F" w:rsidP="0051288F">
      <w:pPr>
        <w:tabs>
          <w:tab w:val="left" w:pos="993"/>
        </w:tabs>
        <w:contextualSpacing/>
        <w:rPr>
          <w:color w:val="000000" w:themeColor="text1"/>
          <w:szCs w:val="26"/>
        </w:rPr>
      </w:pPr>
      <w:r w:rsidRPr="009C4230">
        <w:rPr>
          <w:color w:val="000000" w:themeColor="text1"/>
          <w:szCs w:val="26"/>
        </w:rPr>
        <w:lastRenderedPageBreak/>
        <w:t>8.</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В случае принятия решения о подготовке документации по планировке территории уполномоченный орган или заинтересованное лицо, указанное в части 1.1 настоящей статьи, в течение десяти дней со дня принятия такого решения направляют уведомление о принятом решении главе </w:t>
      </w:r>
      <w:bookmarkStart w:id="24" w:name="r"/>
      <w:bookmarkEnd w:id="24"/>
      <w:r w:rsidRPr="009C4230">
        <w:rPr>
          <w:color w:val="000000" w:themeColor="text1"/>
          <w:szCs w:val="26"/>
        </w:rPr>
        <w:t>городского округа, применительно к территории которого принято такое решение.</w:t>
      </w:r>
    </w:p>
    <w:p w14:paraId="4D3B741D"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9. Подготовка документации по планировке территории осуществляется на основании документов территориального планирования, Правил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границ территорий выявленных объектов культурного наследия, границ зон с особыми условиями использования территорий, если иное не предусмотрено частью 9.1 настоящей статьи.</w:t>
      </w:r>
    </w:p>
    <w:p w14:paraId="7CE25253"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9.1.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городского округа, Правила, подготовка указанной документации по планировке территории осуществляется одновременно с подготовкой изменений в данные генеральный план городского округа, Правила. Утверждение указанной документации по планировке территории допускается до утверждения этих изменений в данные генеральный план городского округа, Правила.</w:t>
      </w:r>
    </w:p>
    <w:p w14:paraId="117D398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9.2.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0C14E82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10. В случае, если решение о подготовке документации по планировке территории принимается уполномоченным федеральным органом исполнительной власти, органом исполнительной власти субъекта Российской Федерации, органом местного самоуправления городского округа,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городского округа.</w:t>
      </w:r>
    </w:p>
    <w:p w14:paraId="191B0087" w14:textId="69481A71" w:rsidR="0051288F" w:rsidRPr="009C4230" w:rsidRDefault="0051288F" w:rsidP="0051288F">
      <w:pPr>
        <w:tabs>
          <w:tab w:val="left" w:pos="993"/>
        </w:tabs>
        <w:contextualSpacing/>
        <w:rPr>
          <w:color w:val="000000" w:themeColor="text1"/>
          <w:szCs w:val="26"/>
        </w:rPr>
      </w:pPr>
      <w:r w:rsidRPr="009C4230">
        <w:rPr>
          <w:color w:val="000000" w:themeColor="text1"/>
          <w:szCs w:val="26"/>
        </w:rPr>
        <w:t>11.</w:t>
      </w:r>
      <w:r w:rsidRPr="009C4230">
        <w:rPr>
          <w:bCs/>
          <w:color w:val="000000" w:themeColor="text1"/>
          <w:szCs w:val="26"/>
          <w:vertAlign w:val="superscript"/>
        </w:rPr>
        <w:fldChar w:fldCharType="begin"/>
      </w:r>
      <w:r w:rsidRPr="009C4230">
        <w:rPr>
          <w:bCs/>
          <w:color w:val="000000" w:themeColor="text1"/>
          <w:szCs w:val="26"/>
          <w:vertAlign w:val="superscript"/>
        </w:rPr>
        <w:instrText xml:space="preserve"> NOTEREF _Ref139450754 \f  \* MERGEFORMAT </w:instrText>
      </w:r>
      <w:r w:rsidRPr="009C4230">
        <w:rPr>
          <w:bCs/>
          <w:color w:val="000000" w:themeColor="text1"/>
          <w:szCs w:val="26"/>
          <w:vertAlign w:val="superscript"/>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bCs/>
          <w:color w:val="000000" w:themeColor="text1"/>
          <w:szCs w:val="26"/>
          <w:vertAlign w:val="superscript"/>
        </w:rPr>
        <w:fldChar w:fldCharType="end"/>
      </w:r>
      <w:r w:rsidRPr="009C4230">
        <w:rPr>
          <w:bCs/>
          <w:color w:val="000000" w:themeColor="text1"/>
          <w:szCs w:val="26"/>
          <w:vertAlign w:val="superscript"/>
        </w:rPr>
        <w:t xml:space="preserve"> </w:t>
      </w:r>
      <w:r w:rsidRPr="009C4230">
        <w:rPr>
          <w:color w:val="000000" w:themeColor="text1"/>
          <w:szCs w:val="26"/>
        </w:rPr>
        <w:t xml:space="preserve">Органы местного самоуправления городского округа в случаях, предусмотренных частями 4 и 4.1 статьи 45 ГрК РФ, осуществляет проверку документации по планировке территории на соответствие требованиям, указанным в </w:t>
      </w:r>
      <w:r w:rsidRPr="009C4230">
        <w:rPr>
          <w:color w:val="000000" w:themeColor="text1"/>
          <w:szCs w:val="26"/>
        </w:rPr>
        <w:lastRenderedPageBreak/>
        <w:t>части 9 настоящей статьи, в течение пятнадцати рабочих дней со дня поступления такой документации и по результатам проверки принимает решение о проведении общественных обсуждений или публичных слушаний по такой документации, а в случае, предусмотренном частью 17 настоящей статьи, об утверждении такой документации или о направлении ее на доработку.</w:t>
      </w:r>
    </w:p>
    <w:p w14:paraId="3BF00526"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12.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за исключением случая, предусмотренного пунктом 2 части 17 настоящей статьи.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 </w:t>
      </w:r>
    </w:p>
    <w:p w14:paraId="02024EF0"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13. 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9 настоящей статьи, такими органами не представлены возражения относительно данного проекта планировки, он считается согласованным.</w:t>
      </w:r>
    </w:p>
    <w:p w14:paraId="2D9AEF4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2BDA6970"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15. Документация по планировке территории подлежит согласованию в случаях, установленных Градостроительным кодексом Российской Федерации.</w:t>
      </w:r>
    </w:p>
    <w:p w14:paraId="750BB4B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16. Проекты планировки территории и проекты межевания территории, решение об утверждении которых принимается в соответствии с настоящей статьей органами местного самоуправления городского округа, до их утверждения подлежат обязательному рассмотрению на общественных обсуждениях или публичных слушаниях, за исключением случаев, предусмотренных частью 17 настоящей статьи. Общественные обсуждения или публичные слушания по указанным проектам проводятся в порядке, установленном статьей 5.1 ГрК РФ, и по правилам, предусмотренным частью 11 статьи 46 ГрК РФ. Орган местного самоуправления городского округа с учетом протокола общественных обсуждений или публичных слушаний и заключения о результатах таких общественных обсуждений или публичных слушаний в течение десяти дней принимает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протокола и заключения.</w:t>
      </w:r>
    </w:p>
    <w:p w14:paraId="5D20D82D"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lastRenderedPageBreak/>
        <w:t>17. Общественные обсуждения или публичные слушания по проекту планировки территории и проекту</w:t>
      </w:r>
      <w:r w:rsidRPr="009C4230">
        <w:rPr>
          <w:rFonts w:eastAsia="Calibri"/>
          <w:color w:val="000000" w:themeColor="text1"/>
          <w:szCs w:val="26"/>
          <w:lang w:eastAsia="en-US"/>
        </w:rPr>
        <w:t xml:space="preserve"> межевания территории не проводятся в следующих случаях:</w:t>
      </w:r>
    </w:p>
    <w:p w14:paraId="50120E63" w14:textId="77777777" w:rsidR="0051288F" w:rsidRPr="009C4230" w:rsidRDefault="0051288F" w:rsidP="0051288F">
      <w:pPr>
        <w:tabs>
          <w:tab w:val="left" w:pos="993"/>
        </w:tabs>
        <w:contextualSpacing/>
        <w:rPr>
          <w:color w:val="000000" w:themeColor="text1"/>
          <w:szCs w:val="26"/>
        </w:rPr>
      </w:pPr>
      <w:r w:rsidRPr="009C4230">
        <w:rPr>
          <w:rFonts w:eastAsia="Calibri"/>
          <w:color w:val="000000" w:themeColor="text1"/>
          <w:szCs w:val="26"/>
          <w:lang w:eastAsia="en-US"/>
        </w:rPr>
        <w:t>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5FBED636" w14:textId="77777777" w:rsidR="0051288F" w:rsidRPr="009C4230" w:rsidRDefault="0051288F" w:rsidP="0051288F">
      <w:pPr>
        <w:tabs>
          <w:tab w:val="left" w:pos="993"/>
        </w:tabs>
        <w:contextualSpacing/>
        <w:rPr>
          <w:color w:val="000000" w:themeColor="text1"/>
          <w:szCs w:val="26"/>
        </w:rPr>
      </w:pPr>
      <w:r w:rsidRPr="009C4230">
        <w:rPr>
          <w:rFonts w:eastAsia="Calibri"/>
          <w:color w:val="000000" w:themeColor="text1"/>
          <w:szCs w:val="26"/>
          <w:lang w:eastAsia="en-US"/>
        </w:rPr>
        <w:t>2)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частями 12.7 статьи 45 ГрК РФ частью 1.2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 настоящей статьи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372CC530" w14:textId="77777777" w:rsidR="0051288F" w:rsidRPr="009C4230" w:rsidRDefault="0051288F" w:rsidP="0051288F">
      <w:pPr>
        <w:tabs>
          <w:tab w:val="left" w:pos="993"/>
        </w:tabs>
        <w:contextualSpacing/>
        <w:rPr>
          <w:color w:val="000000" w:themeColor="text1"/>
          <w:szCs w:val="26"/>
        </w:rPr>
      </w:pPr>
      <w:r w:rsidRPr="009C4230">
        <w:rPr>
          <w:rFonts w:eastAsia="Calibri"/>
          <w:color w:val="000000" w:themeColor="text1"/>
          <w:szCs w:val="26"/>
          <w:lang w:eastAsia="en-US"/>
        </w:rPr>
        <w:t>3) в случае, если проект планировки территории и проект межевания территории подготовлены в отношении: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 территории для размещения линейных объектов в границах земель лесного фонда.</w:t>
      </w:r>
    </w:p>
    <w:p w14:paraId="4B9587AC" w14:textId="5EE87F3B" w:rsidR="0051288F" w:rsidRPr="009C4230" w:rsidRDefault="0051288F" w:rsidP="0051288F">
      <w:pPr>
        <w:tabs>
          <w:tab w:val="left" w:pos="993"/>
        </w:tabs>
        <w:contextualSpacing/>
        <w:rPr>
          <w:color w:val="000000" w:themeColor="text1"/>
          <w:szCs w:val="26"/>
        </w:rPr>
      </w:pPr>
      <w:r w:rsidRPr="009C4230">
        <w:rPr>
          <w:color w:val="000000" w:themeColor="text1"/>
          <w:szCs w:val="26"/>
        </w:rPr>
        <w:t>18.</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городского округа, применительно к территории которого осуществлялась подготовка такой документации, в течение семи дней со дня ее утверждения.</w:t>
      </w:r>
    </w:p>
    <w:p w14:paraId="4282A508" w14:textId="34A2FC06" w:rsidR="0051288F" w:rsidRPr="009C4230" w:rsidRDefault="0051288F" w:rsidP="0051288F">
      <w:pPr>
        <w:tabs>
          <w:tab w:val="left" w:pos="993"/>
        </w:tabs>
        <w:contextualSpacing/>
        <w:rPr>
          <w:color w:val="000000" w:themeColor="text1"/>
          <w:szCs w:val="26"/>
        </w:rPr>
      </w:pPr>
      <w:r w:rsidRPr="009C4230">
        <w:rPr>
          <w:color w:val="000000" w:themeColor="text1"/>
          <w:szCs w:val="26"/>
        </w:rPr>
        <w:t>19.</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Уполномоченный орган местного самоуправления обеспечивает опубликование указанной в части 18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«Интернет».</w:t>
      </w:r>
    </w:p>
    <w:p w14:paraId="2901EBB0"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20.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49BB993A"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21. Порядок подготовки документации по планировке территории, </w:t>
      </w:r>
      <w:r w:rsidRPr="009C4230">
        <w:rPr>
          <w:color w:val="000000" w:themeColor="text1"/>
          <w:szCs w:val="26"/>
        </w:rPr>
        <w:lastRenderedPageBreak/>
        <w:t>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5-5.2 статьи 45 ГрК РФ, подготовленной в том числе лицами, указанными в пунктах 2 и 3 части 1.1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ГрК РФ и нормативными правовыми актами органов местного самоуправления.</w:t>
      </w:r>
    </w:p>
    <w:p w14:paraId="3CF21B30"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22.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2F09E777" w14:textId="77777777" w:rsidR="0051288F" w:rsidRPr="009C4230" w:rsidRDefault="0051288F" w:rsidP="0051288F">
      <w:pPr>
        <w:tabs>
          <w:tab w:val="left" w:pos="993"/>
        </w:tabs>
        <w:contextualSpacing/>
        <w:rPr>
          <w:color w:val="000000" w:themeColor="text1"/>
          <w:szCs w:val="26"/>
        </w:rPr>
      </w:pPr>
    </w:p>
    <w:p w14:paraId="2A0190B5" w14:textId="77777777" w:rsidR="0051288F" w:rsidRPr="009C4230" w:rsidRDefault="0051288F" w:rsidP="0051288F">
      <w:pPr>
        <w:pStyle w:val="3"/>
        <w:spacing w:line="240" w:lineRule="auto"/>
        <w:ind w:firstLine="709"/>
        <w:rPr>
          <w:color w:val="000000" w:themeColor="text1"/>
          <w:sz w:val="26"/>
          <w:szCs w:val="26"/>
        </w:rPr>
      </w:pPr>
      <w:bookmarkStart w:id="25" w:name="_Toc139903949"/>
      <w:r w:rsidRPr="009C4230">
        <w:rPr>
          <w:color w:val="000000" w:themeColor="text1"/>
          <w:sz w:val="26"/>
          <w:szCs w:val="26"/>
        </w:rPr>
        <w:t>Статья 9. Особенности подготовки документации по планировке территории применительно к территории городского округа</w:t>
      </w:r>
      <w:bookmarkEnd w:id="25"/>
    </w:p>
    <w:p w14:paraId="19192661" w14:textId="08E0FE24" w:rsidR="0051288F" w:rsidRPr="009C4230" w:rsidRDefault="0051288F" w:rsidP="0051288F">
      <w:pPr>
        <w:tabs>
          <w:tab w:val="left" w:pos="993"/>
        </w:tabs>
        <w:contextualSpacing/>
        <w:rPr>
          <w:color w:val="000000" w:themeColor="text1"/>
          <w:szCs w:val="26"/>
        </w:rPr>
      </w:pPr>
      <w:r w:rsidRPr="009C4230">
        <w:rPr>
          <w:color w:val="000000" w:themeColor="text1"/>
          <w:szCs w:val="26"/>
        </w:rPr>
        <w:t>1.</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w:t>
      </w:r>
      <w:r w:rsidRPr="009C4230">
        <w:rPr>
          <w:bCs/>
          <w:color w:val="000000" w:themeColor="text1"/>
          <w:szCs w:val="26"/>
          <w:vertAlign w:val="superscript"/>
        </w:rPr>
        <w:fldChar w:fldCharType="begin"/>
      </w:r>
      <w:r w:rsidRPr="009C4230">
        <w:rPr>
          <w:bCs/>
          <w:color w:val="000000" w:themeColor="text1"/>
          <w:szCs w:val="26"/>
          <w:vertAlign w:val="superscript"/>
        </w:rPr>
        <w:instrText xml:space="preserve"> NOTEREF _Ref77685114 \h  \* MERGEFORMAT </w:instrText>
      </w:r>
      <w:r w:rsidRPr="009C4230">
        <w:rPr>
          <w:bCs/>
          <w:color w:val="000000" w:themeColor="text1"/>
          <w:szCs w:val="26"/>
          <w:vertAlign w:val="superscript"/>
        </w:rPr>
      </w:r>
      <w:r w:rsidRPr="009C4230">
        <w:rPr>
          <w:bCs/>
          <w:color w:val="000000" w:themeColor="text1"/>
          <w:szCs w:val="26"/>
          <w:vertAlign w:val="superscript"/>
        </w:rPr>
        <w:fldChar w:fldCharType="end"/>
      </w:r>
      <w:r w:rsidRPr="009C4230">
        <w:rPr>
          <w:color w:val="000000" w:themeColor="text1"/>
          <w:szCs w:val="26"/>
        </w:rPr>
        <w:t>Решение о подготовке документации по планировке территории применительно к территории городского округа, за исключением случаев, указанных в частях 2-4.2 и 5.2 статьи 45 ГрК РФ, принимается органом местного самоуправления городского  по инициативе указанного органа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8 Правил, принятие органом местного самоуправления городского округа решения о подготовке документации по планировке территории не требуется.</w:t>
      </w:r>
    </w:p>
    <w:p w14:paraId="74E21AAC" w14:textId="2B095C55" w:rsidR="0051288F" w:rsidRPr="009C4230" w:rsidRDefault="0051288F" w:rsidP="0051288F">
      <w:pPr>
        <w:tabs>
          <w:tab w:val="left" w:pos="993"/>
        </w:tabs>
        <w:contextualSpacing/>
        <w:rPr>
          <w:color w:val="000000" w:themeColor="text1"/>
          <w:szCs w:val="26"/>
        </w:rPr>
      </w:pPr>
      <w:r w:rsidRPr="009C4230">
        <w:rPr>
          <w:color w:val="000000" w:themeColor="text1"/>
          <w:szCs w:val="26"/>
        </w:rPr>
        <w:t>2.</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городского округа (при наличии официального сайта городского округа) в сети «Интернет».</w:t>
      </w:r>
    </w:p>
    <w:p w14:paraId="2126249C" w14:textId="6A81BB45" w:rsidR="0051288F" w:rsidRPr="009C4230" w:rsidRDefault="0051288F" w:rsidP="0051288F">
      <w:pPr>
        <w:tabs>
          <w:tab w:val="left" w:pos="993"/>
        </w:tabs>
        <w:contextualSpacing/>
        <w:rPr>
          <w:color w:val="000000" w:themeColor="text1"/>
          <w:szCs w:val="26"/>
        </w:rPr>
      </w:pPr>
      <w:r w:rsidRPr="009C4230">
        <w:rPr>
          <w:color w:val="000000" w:themeColor="text1"/>
          <w:szCs w:val="26"/>
        </w:rPr>
        <w:t>3.</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Со дня опубликования решения о подготовке документации по планировке территории физические или юридические лица вправе представить в </w:t>
      </w:r>
      <w:bookmarkStart w:id="26" w:name="_Hlk76396794"/>
      <w:r w:rsidRPr="009C4230">
        <w:rPr>
          <w:color w:val="000000" w:themeColor="text1"/>
          <w:szCs w:val="26"/>
        </w:rPr>
        <w:t xml:space="preserve">орган местного самоуправления </w:t>
      </w:r>
      <w:bookmarkEnd w:id="26"/>
      <w:r w:rsidRPr="009C4230">
        <w:rPr>
          <w:color w:val="000000" w:themeColor="text1"/>
          <w:szCs w:val="26"/>
        </w:rPr>
        <w:t>свои предложения о порядке, сроках подготовки и содержании документации по планировке территории.</w:t>
      </w:r>
    </w:p>
    <w:p w14:paraId="4F572C58" w14:textId="7C6DB15F" w:rsidR="0051288F" w:rsidRPr="009C4230" w:rsidRDefault="0051288F" w:rsidP="0051288F">
      <w:pPr>
        <w:tabs>
          <w:tab w:val="left" w:pos="993"/>
        </w:tabs>
        <w:contextualSpacing/>
        <w:rPr>
          <w:color w:val="000000" w:themeColor="text1"/>
          <w:szCs w:val="26"/>
        </w:rPr>
      </w:pPr>
      <w:r w:rsidRPr="009C4230">
        <w:rPr>
          <w:color w:val="000000" w:themeColor="text1"/>
          <w:szCs w:val="26"/>
        </w:rPr>
        <w:t>4.</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Заинтересованные лица, указанные в части 1.1 статьи 8 Правил, осуществляют подготовку документации по планировке территории в соответствии с требованиями, указанными в части 9 статьи 8 Правил, и направляют ее для утверждения в </w:t>
      </w:r>
      <w:bookmarkStart w:id="27" w:name="_Hlk76396837"/>
      <w:r w:rsidRPr="009C4230">
        <w:rPr>
          <w:color w:val="000000" w:themeColor="text1"/>
          <w:szCs w:val="26"/>
        </w:rPr>
        <w:t>орган местного самоуправления городского округа.</w:t>
      </w:r>
    </w:p>
    <w:bookmarkEnd w:id="27"/>
    <w:p w14:paraId="5E4D043C" w14:textId="43EEBDEA" w:rsidR="0051288F" w:rsidRPr="009C4230" w:rsidRDefault="0051288F" w:rsidP="0051288F">
      <w:pPr>
        <w:tabs>
          <w:tab w:val="left" w:pos="993"/>
        </w:tabs>
        <w:contextualSpacing/>
        <w:rPr>
          <w:color w:val="000000" w:themeColor="text1"/>
          <w:szCs w:val="26"/>
        </w:rPr>
      </w:pPr>
      <w:r w:rsidRPr="009C4230">
        <w:rPr>
          <w:color w:val="000000" w:themeColor="text1"/>
          <w:szCs w:val="26"/>
        </w:rPr>
        <w:t>5.</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Орган местного самоуправления городского округа в течение двадцати рабочих дней со дня поступления документации по планировке территории, осуществляет проверку такой документации на соответствие требованиям, указанным в части 9 статьи 8 Правил. По результатам проверки указанный орган обеспечивает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4BA84A96"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6.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17 статьи 8 настоящих Правил.</w:t>
      </w:r>
    </w:p>
    <w:p w14:paraId="12423FB3"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lastRenderedPageBreak/>
        <w:t>7. В случае внесения изменений в указанные в части 16 статьи 8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12927C63"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8.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14:paraId="18BAAAF3" w14:textId="363DD1D2" w:rsidR="0051288F" w:rsidRPr="009C4230" w:rsidRDefault="0051288F" w:rsidP="0051288F">
      <w:pPr>
        <w:tabs>
          <w:tab w:val="left" w:pos="993"/>
        </w:tabs>
        <w:contextualSpacing/>
        <w:rPr>
          <w:color w:val="000000" w:themeColor="text1"/>
          <w:szCs w:val="26"/>
        </w:rPr>
      </w:pPr>
      <w:r w:rsidRPr="009C4230">
        <w:rPr>
          <w:color w:val="000000" w:themeColor="text1"/>
          <w:szCs w:val="26"/>
        </w:rPr>
        <w:t>9.</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bCs/>
          <w:color w:val="000000" w:themeColor="text1"/>
          <w:szCs w:val="26"/>
          <w:vertAlign w:val="superscript"/>
        </w:rPr>
        <w:fldChar w:fldCharType="begin"/>
      </w:r>
      <w:r w:rsidRPr="009C4230">
        <w:rPr>
          <w:bCs/>
          <w:color w:val="000000" w:themeColor="text1"/>
          <w:szCs w:val="26"/>
          <w:vertAlign w:val="superscript"/>
        </w:rPr>
        <w:instrText xml:space="preserve"> NOTEREF _Ref77685114 \h  \* MERGEFORMAT </w:instrText>
      </w:r>
      <w:r w:rsidRPr="009C4230">
        <w:rPr>
          <w:bCs/>
          <w:color w:val="000000" w:themeColor="text1"/>
          <w:szCs w:val="26"/>
          <w:vertAlign w:val="superscript"/>
        </w:rPr>
      </w:r>
      <w:r w:rsidRPr="009C4230">
        <w:rPr>
          <w:bCs/>
          <w:color w:val="000000" w:themeColor="text1"/>
          <w:szCs w:val="26"/>
          <w:vertAlign w:val="superscript"/>
        </w:rPr>
        <w:fldChar w:fldCharType="end"/>
      </w:r>
      <w:r w:rsidRPr="009C4230">
        <w:rPr>
          <w:color w:val="000000" w:themeColor="text1"/>
          <w:szCs w:val="26"/>
        </w:rPr>
        <w:t xml:space="preserve"> </w:t>
      </w:r>
      <w:bookmarkStart w:id="28" w:name="_Hlk76396994"/>
      <w:r w:rsidRPr="009C4230">
        <w:rPr>
          <w:color w:val="000000" w:themeColor="text1"/>
          <w:szCs w:val="26"/>
        </w:rPr>
        <w:t xml:space="preserve">Орган местного самоуправления городского округа </w:t>
      </w:r>
      <w:bookmarkEnd w:id="28"/>
      <w:r w:rsidRPr="009C4230">
        <w:rPr>
          <w:color w:val="000000" w:themeColor="text1"/>
          <w:szCs w:val="26"/>
        </w:rPr>
        <w:t>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частью 17 статьи 8 Правил общественные обсуждения или публичные слушания не проводятся – в течение двадцати рабочих дней со дня поступления документации по планировке территории.</w:t>
      </w:r>
    </w:p>
    <w:p w14:paraId="4C3CDC9B"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10. Основанием для отклонения документации по планировке территории, подготовленной лицами, указанными в части 1.1 статьи 8 Правил, и направления ее на доработку является несоответствие такой документации требованиям, указанным в части 9 статьи 8 Правил. В иных случаях отклонение представленной такими лицами документации по планировке территории не допускается.</w:t>
      </w:r>
    </w:p>
    <w:p w14:paraId="55E80637" w14:textId="6F0187C6" w:rsidR="0051288F" w:rsidRPr="009C4230" w:rsidRDefault="0051288F" w:rsidP="0051288F">
      <w:pPr>
        <w:tabs>
          <w:tab w:val="left" w:pos="993"/>
        </w:tabs>
        <w:contextualSpacing/>
        <w:rPr>
          <w:color w:val="000000" w:themeColor="text1"/>
          <w:szCs w:val="26"/>
        </w:rPr>
      </w:pPr>
      <w:r w:rsidRPr="009C4230">
        <w:rPr>
          <w:color w:val="000000" w:themeColor="text1"/>
          <w:szCs w:val="26"/>
        </w:rPr>
        <w:t>11.</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w:t>
      </w:r>
    </w:p>
    <w:p w14:paraId="41435900" w14:textId="77777777" w:rsidR="0051288F" w:rsidRPr="009C4230" w:rsidRDefault="0051288F" w:rsidP="0051288F">
      <w:pPr>
        <w:pStyle w:val="afff4"/>
        <w:autoSpaceDE w:val="0"/>
        <w:spacing w:line="240" w:lineRule="auto"/>
        <w:ind w:left="0" w:firstLine="709"/>
        <w:contextualSpacing/>
        <w:rPr>
          <w:color w:val="000000" w:themeColor="text1"/>
          <w:sz w:val="26"/>
          <w:szCs w:val="26"/>
        </w:rPr>
      </w:pPr>
    </w:p>
    <w:p w14:paraId="4FBA39DA" w14:textId="77777777" w:rsidR="0051288F" w:rsidRPr="009C4230" w:rsidRDefault="0051288F" w:rsidP="0051288F">
      <w:pPr>
        <w:pStyle w:val="2"/>
        <w:numPr>
          <w:ilvl w:val="0"/>
          <w:numId w:val="0"/>
        </w:numPr>
        <w:ind w:firstLine="709"/>
        <w:contextualSpacing/>
        <w:jc w:val="both"/>
        <w:rPr>
          <w:color w:val="000000" w:themeColor="text1"/>
          <w:sz w:val="26"/>
          <w:szCs w:val="26"/>
          <w:u w:val="none"/>
        </w:rPr>
      </w:pPr>
      <w:bookmarkStart w:id="29" w:name="_Toc139903950"/>
      <w:r w:rsidRPr="009C4230">
        <w:rPr>
          <w:color w:val="000000" w:themeColor="text1"/>
          <w:sz w:val="26"/>
          <w:szCs w:val="26"/>
          <w:u w:val="none"/>
        </w:rPr>
        <w:t>ГЛАВА 4. ПОЛОЖЕНИЯ О ПРОВЕДЕНИИ ОБЩЕСТВЕННЫХ ОБСУЖДЕНИЙ ИЛИ ПУБЛИЧНЫХ СЛУШАНИЙ ПО ВОПРОСАМ ЗЕМЛЕПОЛЬЗОВАНИЯ И ЗАСТРОЙКИ</w:t>
      </w:r>
      <w:bookmarkEnd w:id="29"/>
    </w:p>
    <w:p w14:paraId="364A4CC4" w14:textId="77777777" w:rsidR="0051288F" w:rsidRPr="009C4230" w:rsidRDefault="0051288F" w:rsidP="0051288F">
      <w:pPr>
        <w:contextualSpacing/>
        <w:rPr>
          <w:b/>
          <w:color w:val="000000" w:themeColor="text1"/>
          <w:szCs w:val="26"/>
        </w:rPr>
      </w:pPr>
    </w:p>
    <w:p w14:paraId="5B6FDC9C" w14:textId="77777777" w:rsidR="0051288F" w:rsidRPr="009C4230" w:rsidRDefault="0051288F" w:rsidP="0051288F">
      <w:pPr>
        <w:pStyle w:val="3"/>
        <w:spacing w:line="240" w:lineRule="auto"/>
        <w:ind w:firstLine="709"/>
        <w:rPr>
          <w:color w:val="000000" w:themeColor="text1"/>
          <w:sz w:val="26"/>
          <w:szCs w:val="26"/>
        </w:rPr>
      </w:pPr>
      <w:bookmarkStart w:id="30" w:name="_Toc139903951"/>
      <w:r w:rsidRPr="009C4230">
        <w:rPr>
          <w:color w:val="000000" w:themeColor="text1"/>
          <w:sz w:val="26"/>
          <w:szCs w:val="26"/>
        </w:rPr>
        <w:t>Статья 10. Случаи и сроки проведения общественных обсуждений или публичных слушаний</w:t>
      </w:r>
      <w:bookmarkEnd w:id="30"/>
      <w:r w:rsidRPr="009C4230">
        <w:rPr>
          <w:color w:val="000000" w:themeColor="text1"/>
          <w:sz w:val="26"/>
          <w:szCs w:val="26"/>
        </w:rPr>
        <w:t xml:space="preserve"> </w:t>
      </w:r>
    </w:p>
    <w:p w14:paraId="6D6F2B9B"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 Проведение общественных обсуждений или публичных слушаний по вопросам землепользования и застройки, за исключением случаев, предусмотренных ГрК РФ и другими федеральными законами, осуществляется в соответствии со статьями 5.1, 28, 31, 39, 40</w:t>
      </w:r>
      <w:r w:rsidRPr="009C4230">
        <w:rPr>
          <w:color w:val="000000" w:themeColor="text1"/>
          <w:szCs w:val="26"/>
          <w:shd w:val="clear" w:color="auto" w:fill="FFFFFF"/>
        </w:rPr>
        <w:t>, 46 ГрК</w:t>
      </w:r>
      <w:r w:rsidRPr="009C4230">
        <w:rPr>
          <w:color w:val="000000" w:themeColor="text1"/>
          <w:szCs w:val="26"/>
        </w:rPr>
        <w:t xml:space="preserve"> РФ, с законодательством Российской Федерации и Орловской области, с Уставом городского округа и Положением о порядке проведения публичных слушаний по вопросам градостроительной деятельности, утвержденным решением Орловского городского Совета народных депутатов от 28.06.2018 № 41/0735-ГС (далее – Устав муниципального образования и (или) нормативным правовым актом представительного органа муниципального образования), в целях </w:t>
      </w:r>
      <w:r w:rsidRPr="009C4230">
        <w:rPr>
          <w:color w:val="000000" w:themeColor="text1"/>
          <w:szCs w:val="26"/>
        </w:rPr>
        <w:lastRenderedPageBreak/>
        <w:t>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предоставления общественности полной и достоверной информации о проектах градостроительных документов и о градостроительных вопросах, а также возможных последствиях реализации градостроительной деятельности на их основе в части воздействия на окружающую среду и здоровье человека, выявления и учета общественного мнения, обеспечение всем участникам публичных слушаний равных возможностей для выражения своего мнения по:</w:t>
      </w:r>
    </w:p>
    <w:p w14:paraId="5CE8B87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1) проекту генерального плана городского округа; </w:t>
      </w:r>
    </w:p>
    <w:p w14:paraId="66F9A17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2) проекту Правил; </w:t>
      </w:r>
    </w:p>
    <w:p w14:paraId="11B361B1"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проектам документации по планировки территории (проектам планировки территории, проектам межевания территории);</w:t>
      </w:r>
    </w:p>
    <w:p w14:paraId="29B77D86"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4) проектам правил благоустройства территорий городского округа; </w:t>
      </w:r>
    </w:p>
    <w:p w14:paraId="7F573652"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5) проектам, предусматривающим внесение изменений в один из утвержденных документов, указанных в пунктах 1-4 части 1 настоящей статьи;</w:t>
      </w:r>
    </w:p>
    <w:p w14:paraId="4FCBF44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6)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14:paraId="5E6737CF"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7)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w:t>
      </w:r>
    </w:p>
    <w:p w14:paraId="38D4EF3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2. Участниками общественных обсуждений или публичных слушаний по проектам, указанным в пунктах 1-5 части 1 настоящей статьи,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5BEAFEB4"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3. Участниками общественных обсуждений или публичных слушаний по проектам, указанным в пунктах 6-7 части 1 настоящей статьи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613A2FC8"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4. Особенности организации и проведения общественных обсуждений или публичных слушаний по проекту генерального плана городского округа и по проектам, предусматривающим внесение изменений в генеральный план городского округа, приведены в статье 28 ГрК РФ.</w:t>
      </w:r>
    </w:p>
    <w:p w14:paraId="1047F72E" w14:textId="5E50DAA5" w:rsidR="0051288F" w:rsidRPr="009C4230" w:rsidRDefault="0051288F" w:rsidP="0051288F">
      <w:pPr>
        <w:tabs>
          <w:tab w:val="left" w:pos="993"/>
        </w:tabs>
        <w:contextualSpacing/>
        <w:rPr>
          <w:bCs/>
          <w:color w:val="000000" w:themeColor="text1"/>
          <w:szCs w:val="26"/>
        </w:rPr>
      </w:pPr>
      <w:r w:rsidRPr="009C4230">
        <w:rPr>
          <w:color w:val="000000" w:themeColor="text1"/>
          <w:szCs w:val="26"/>
        </w:rPr>
        <w:lastRenderedPageBreak/>
        <w:t xml:space="preserve">5. Срок проведения общественных обсуждений или публичных слушаний по проекту генерального плана городского округа с момента оповещения жителей городского округа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w:t>
      </w:r>
      <w:r w:rsidRPr="009C4230">
        <w:rPr>
          <w:bCs/>
          <w:color w:val="000000" w:themeColor="text1"/>
          <w:szCs w:val="26"/>
        </w:rPr>
        <w:t>не может превышать один месяц.</w:t>
      </w:r>
    </w:p>
    <w:p w14:paraId="33E26C4A"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6. Общественные обсуждения или публичные слушания по проекту Правил и по проектам, предусматривающим внесение изменений в Правила проводятся в порядке, определяемом Уставом муниципального образования и (или) нормативным правовым актом представительного органа муниципального образования, в соответствии со статьями 5.1 и 28 ГрК РФ и с частями 6 и 7 настоящей</w:t>
      </w:r>
      <w:r w:rsidRPr="009C4230">
        <w:rPr>
          <w:color w:val="000000" w:themeColor="text1"/>
          <w:szCs w:val="26"/>
          <w:shd w:val="clear" w:color="auto" w:fill="FFFFFF"/>
        </w:rPr>
        <w:t xml:space="preserve"> статьи</w:t>
      </w:r>
      <w:r w:rsidRPr="009C4230">
        <w:rPr>
          <w:color w:val="000000" w:themeColor="text1"/>
          <w:szCs w:val="26"/>
        </w:rPr>
        <w:t>.</w:t>
      </w:r>
    </w:p>
    <w:p w14:paraId="10611ECA"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7.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w:t>
      </w:r>
    </w:p>
    <w:p w14:paraId="78E6DEEE"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8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в связи с принятием решения о комплексном развитии территории, общественные обсуждения или публичные слушания по внесению изменений в Правила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p>
    <w:p w14:paraId="4C034F77"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9. В случае, если для реализации решения о комплексном развитии территории требуется внесение изменений в генеральный план городского округа, по решению главы местной администрации, допускается одновременное проведение публичных слушаний и (или) общественных обсуждений по проектам, предусматривающим внесения изменений в генеральный план городского округа, и по проекту документации по планировке территории, подлежащей комплексному развитию.</w:t>
      </w:r>
    </w:p>
    <w:p w14:paraId="360C5D93" w14:textId="77777777" w:rsidR="0051288F" w:rsidRPr="009C4230" w:rsidRDefault="0051288F" w:rsidP="0051288F">
      <w:pPr>
        <w:widowControl/>
        <w:suppressAutoHyphens w:val="0"/>
        <w:autoSpaceDN w:val="0"/>
        <w:adjustRightInd w:val="0"/>
        <w:ind w:firstLine="540"/>
        <w:rPr>
          <w:rFonts w:eastAsia="Calibri"/>
          <w:color w:val="000000" w:themeColor="text1"/>
          <w:szCs w:val="26"/>
          <w:lang w:eastAsia="en-US"/>
        </w:rPr>
      </w:pPr>
      <w:r w:rsidRPr="009C4230">
        <w:rPr>
          <w:rFonts w:eastAsia="Calibri"/>
          <w:color w:val="000000" w:themeColor="text1"/>
          <w:szCs w:val="26"/>
          <w:lang w:eastAsia="en-US"/>
        </w:rPr>
        <w:t xml:space="preserve">10.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28" w:history="1">
        <w:r w:rsidRPr="009C4230">
          <w:rPr>
            <w:rFonts w:eastAsia="Calibri"/>
            <w:color w:val="000000" w:themeColor="text1"/>
            <w:szCs w:val="26"/>
            <w:lang w:eastAsia="en-US"/>
          </w:rPr>
          <w:t>статьей 5.1</w:t>
        </w:r>
      </w:hyperlink>
      <w:r w:rsidRPr="009C4230">
        <w:rPr>
          <w:rFonts w:eastAsia="Calibri"/>
          <w:color w:val="000000" w:themeColor="text1"/>
          <w:szCs w:val="26"/>
          <w:lang w:eastAsia="en-US"/>
        </w:rPr>
        <w:t xml:space="preserve"> ГрК РФ, с учетом положений статьи 9 Правил.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w:t>
      </w:r>
    </w:p>
    <w:p w14:paraId="136EA5F9" w14:textId="77777777" w:rsidR="0051288F" w:rsidRPr="009C4230" w:rsidRDefault="0051288F" w:rsidP="0051288F">
      <w:pPr>
        <w:tabs>
          <w:tab w:val="left" w:pos="993"/>
        </w:tabs>
        <w:contextualSpacing/>
        <w:rPr>
          <w:color w:val="000000" w:themeColor="text1"/>
          <w:szCs w:val="26"/>
        </w:rPr>
      </w:pPr>
      <w:r w:rsidRPr="009C4230">
        <w:rPr>
          <w:color w:val="000000" w:themeColor="text1"/>
          <w:szCs w:val="26"/>
        </w:rPr>
        <w:t>11. Срок проведения общественных обсуждений или публичных слушаний по проекту решений на предоставление разрешения на условно разрешенный вид использования земельного участка или объекта капитального строительства или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16E20592" w14:textId="12B90074" w:rsidR="0051288F" w:rsidRPr="009C4230" w:rsidRDefault="0051288F" w:rsidP="0051288F">
      <w:pPr>
        <w:tabs>
          <w:tab w:val="left" w:pos="993"/>
        </w:tabs>
        <w:contextualSpacing/>
        <w:rPr>
          <w:color w:val="000000" w:themeColor="text1"/>
          <w:szCs w:val="26"/>
        </w:rPr>
      </w:pPr>
      <w:r w:rsidRPr="009C4230">
        <w:rPr>
          <w:color w:val="000000" w:themeColor="text1"/>
          <w:szCs w:val="26"/>
        </w:rPr>
        <w:t xml:space="preserve">12. Срок проведения общественных обсуждений или публичных слушаний по </w:t>
      </w:r>
      <w:r w:rsidRPr="009C4230">
        <w:rPr>
          <w:color w:val="000000" w:themeColor="text1"/>
          <w:szCs w:val="26"/>
        </w:rPr>
        <w:lastRenderedPageBreak/>
        <w:t>проектам правил благоустройства территорий городского округа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77FC69C8" w14:textId="77777777" w:rsidR="0051288F" w:rsidRPr="009C4230" w:rsidRDefault="0051288F" w:rsidP="0051288F">
      <w:pPr>
        <w:pStyle w:val="34"/>
        <w:tabs>
          <w:tab w:val="left" w:pos="1134"/>
        </w:tabs>
        <w:spacing w:after="0" w:line="240" w:lineRule="auto"/>
        <w:ind w:left="0" w:firstLine="709"/>
        <w:rPr>
          <w:rFonts w:ascii="Times New Roman" w:hAnsi="Times New Roman" w:cs="Times New Roman"/>
          <w:color w:val="000000" w:themeColor="text1"/>
          <w:szCs w:val="26"/>
        </w:rPr>
      </w:pPr>
    </w:p>
    <w:p w14:paraId="29732341" w14:textId="77777777" w:rsidR="0051288F" w:rsidRPr="009C4230" w:rsidRDefault="0051288F" w:rsidP="0051288F">
      <w:pPr>
        <w:pStyle w:val="3"/>
        <w:spacing w:line="240" w:lineRule="auto"/>
        <w:ind w:firstLine="709"/>
        <w:rPr>
          <w:color w:val="000000" w:themeColor="text1"/>
          <w:sz w:val="26"/>
          <w:szCs w:val="26"/>
        </w:rPr>
      </w:pPr>
      <w:bookmarkStart w:id="31" w:name="_Toc139903952"/>
      <w:r w:rsidRPr="009C4230">
        <w:rPr>
          <w:color w:val="000000" w:themeColor="text1"/>
          <w:sz w:val="26"/>
          <w:szCs w:val="26"/>
        </w:rPr>
        <w:t>Статья 11. Порядок проведения общественных обсуждений или публичных слушаний по вопросам землепользования и застройки</w:t>
      </w:r>
      <w:bookmarkEnd w:id="31"/>
    </w:p>
    <w:p w14:paraId="411C495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Процедура проведения общественных обсуждений состоит из следующих этапов:</w:t>
      </w:r>
    </w:p>
    <w:p w14:paraId="7537129B"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оповещение о начале общественных обсуждений;</w:t>
      </w:r>
    </w:p>
    <w:p w14:paraId="5CD1A963"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либо на региональном портале государственных и муниципальных услуг (далее – информационные системы) и открытие экспозиции или экспозиций такого проекта;</w:t>
      </w:r>
    </w:p>
    <w:p w14:paraId="725C162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проведение экспозиции или экспозиций проекта, подлежащего рассмотрению на общественных обсуждениях;</w:t>
      </w:r>
    </w:p>
    <w:p w14:paraId="51CAB22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подготовка и оформление протокола общественных обсуждений;</w:t>
      </w:r>
    </w:p>
    <w:p w14:paraId="68226AA5"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подготовка и опубликование заключения о результатах общественных обсуждений.</w:t>
      </w:r>
    </w:p>
    <w:p w14:paraId="0B623747"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Процедура проведения публичных слушаний состоит из следующих этапов:</w:t>
      </w:r>
    </w:p>
    <w:p w14:paraId="51EF5185"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оповещение о начале публичных слушаний;</w:t>
      </w:r>
    </w:p>
    <w:p w14:paraId="65173408"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4633F325"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проведение экспозиции или экспозиций проекта, подлежащего рассмотрению на публичных слушаниях;</w:t>
      </w:r>
    </w:p>
    <w:p w14:paraId="52039CEB"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проведение собрания или собраний участников публичных слушаний;</w:t>
      </w:r>
    </w:p>
    <w:p w14:paraId="6FA7D25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подготовка и оформление протокола публичных слушаний;</w:t>
      </w:r>
    </w:p>
    <w:p w14:paraId="143D2DD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6) подготовка и опубликование заключения о результатах публичных слушаний.</w:t>
      </w:r>
    </w:p>
    <w:p w14:paraId="0A139F71"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Оповещение о начале общественных обсуждений или публичных слушаний должно содержать:</w:t>
      </w:r>
    </w:p>
    <w:p w14:paraId="2DD876D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14:paraId="6453BFD7"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14:paraId="7BF37B9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46DA0E13"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lastRenderedPageBreak/>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14:paraId="365AD93A"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3.1.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14:paraId="564C563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3.2. Оповещение о начале общественных обсуждений или публичных слушаний:</w:t>
      </w:r>
    </w:p>
    <w:p w14:paraId="49957000"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04F683E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статьи 10 Правил (далее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002FB900"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В течение всего периода размещения в соответствии с пунктом 2 части 1 и пунктом 2 части 2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14:paraId="41D8D45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 xml:space="preserve">5. В период размещения в соответствии с пунктом 2 части 1 и пунктом 2 части 2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статьи 5.1 ГрК РФ </w:t>
      </w:r>
      <w:r w:rsidRPr="009C4230">
        <w:rPr>
          <w:color w:val="000000" w:themeColor="text1"/>
          <w:szCs w:val="26"/>
        </w:rPr>
        <w:lastRenderedPageBreak/>
        <w:t>идентификацию, имеют право вносить предложения и замечания, касающиеся такого проекта:</w:t>
      </w:r>
    </w:p>
    <w:p w14:paraId="365624C8"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посредством официального сайта или информационных систем (в случае проведения общественных обсуждений);</w:t>
      </w:r>
    </w:p>
    <w:p w14:paraId="21CDF077"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14:paraId="748EB69B" w14:textId="77777777" w:rsidR="0051288F" w:rsidRPr="009C4230" w:rsidRDefault="0051288F" w:rsidP="0051288F">
      <w:pPr>
        <w:widowControl/>
        <w:shd w:val="clear" w:color="auto" w:fill="FFFFFF"/>
        <w:suppressAutoHyphens w:val="0"/>
        <w:autoSpaceDN w:val="0"/>
        <w:adjustRightInd w:val="0"/>
        <w:rPr>
          <w:color w:val="000000" w:themeColor="text1"/>
          <w:szCs w:val="26"/>
        </w:rPr>
      </w:pPr>
      <w:r w:rsidRPr="009C4230">
        <w:rPr>
          <w:color w:val="000000" w:themeColor="text1"/>
          <w:szCs w:val="26"/>
        </w:rPr>
        <w:t xml:space="preserve">3) в письменной форме </w:t>
      </w:r>
      <w:r w:rsidRPr="009C4230">
        <w:rPr>
          <w:color w:val="000000" w:themeColor="text1"/>
          <w:szCs w:val="26"/>
          <w:lang w:eastAsia="ru-RU"/>
        </w:rPr>
        <w:t xml:space="preserve">или в форме </w:t>
      </w:r>
      <w:r w:rsidRPr="009C4230">
        <w:rPr>
          <w:color w:val="000000" w:themeColor="text1"/>
          <w:szCs w:val="26"/>
          <w:shd w:val="clear" w:color="auto" w:fill="FFFFFF"/>
          <w:lang w:eastAsia="ru-RU"/>
        </w:rPr>
        <w:t xml:space="preserve">электронного документа </w:t>
      </w:r>
      <w:r w:rsidRPr="009C4230">
        <w:rPr>
          <w:color w:val="000000" w:themeColor="text1"/>
          <w:szCs w:val="26"/>
          <w:shd w:val="clear" w:color="auto" w:fill="FFFFFF"/>
        </w:rPr>
        <w:t>в адрес организатора общественных обсуждений или публичных слушаний;</w:t>
      </w:r>
    </w:p>
    <w:p w14:paraId="22004D0D"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14:paraId="00989F34"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 xml:space="preserve">6. Предложения и замечания, внесенные в соответствии с частью 4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выявления факта представления участником общественных обсуждений или публичных слушаний недостоверных сведений. </w:t>
      </w:r>
    </w:p>
    <w:p w14:paraId="7A20393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7. В целях идентификации участники общественных обсуждений или публичных слушаний представляют сведения о себе, предусмотренные частями 12 и 13 статьи 5.1 ГрК РФ.</w:t>
      </w:r>
    </w:p>
    <w:p w14:paraId="413F32EB"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8.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27.06.2006 № 152-ФЗ «О персональных данных».</w:t>
      </w:r>
    </w:p>
    <w:p w14:paraId="30913B3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9.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Орловской области, органов местного самоуправления, подведомственных им организаций).</w:t>
      </w:r>
    </w:p>
    <w:p w14:paraId="4E99584A"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9.1. Официальный сайт и (или) информационные системы должны обеспечивать возможность:</w:t>
      </w:r>
    </w:p>
    <w:p w14:paraId="6BDCE845"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14C793A8"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представления информации о результатах общественных обсуждений, количестве участников общественных обсуждений.</w:t>
      </w:r>
    </w:p>
    <w:p w14:paraId="47785FC9"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10.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6FFF6DFF"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дата оформления протокола общественных обсуждений или публичных слушаний;</w:t>
      </w:r>
    </w:p>
    <w:p w14:paraId="352BB085"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информация об организаторе общественных обсуждений или публичных слушаний;</w:t>
      </w:r>
    </w:p>
    <w:p w14:paraId="681FB2E9"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231F714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lastRenderedPageBreak/>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0848B7F0"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68C52630"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11.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14:paraId="6E56DB8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12.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5308697"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13. Предложения и замечания, внесенные в соответствии с частью 5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01A7F958"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14.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2415581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15. В заключении о результатах общественных обсуждений или публичных слушаний должны быть указаны:</w:t>
      </w:r>
    </w:p>
    <w:p w14:paraId="61E07FBB"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дата оформления заключения о результатах общественных обсуждений или публичных слушаний;</w:t>
      </w:r>
    </w:p>
    <w:p w14:paraId="7C91226D"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14:paraId="66E2B0E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21AA3B5B"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 xml:space="preserve">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w:t>
      </w:r>
      <w:r w:rsidRPr="009C4230">
        <w:rPr>
          <w:color w:val="000000" w:themeColor="text1"/>
          <w:szCs w:val="26"/>
        </w:rPr>
        <w:lastRenderedPageBreak/>
        <w:t>предложений и замечаний;</w:t>
      </w:r>
    </w:p>
    <w:p w14:paraId="1AB3E1EF"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01EF596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16.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14:paraId="56468F00"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17. Уставом муниципального образования и (или) нормативным правовым актом представительного органа муниципального образования на основании положений ГрК РФ определяются:</w:t>
      </w:r>
    </w:p>
    <w:p w14:paraId="6BE8DC20"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порядок организации и проведения общественных обсуждений или публичных слушаний по проектам;</w:t>
      </w:r>
    </w:p>
    <w:p w14:paraId="5F51A265"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организатор общественных обсуждений или публичных слушаний;</w:t>
      </w:r>
    </w:p>
    <w:p w14:paraId="59CFF6C0"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срок проведения общественных обсуждений или публичных слушаний;</w:t>
      </w:r>
    </w:p>
    <w:p w14:paraId="1A39F978"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официальный сайт и (или) информационные системы;</w:t>
      </w:r>
    </w:p>
    <w:p w14:paraId="3D2442A4"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требования к информационным стендам, на которых размещаются оповещения о начале общественных обсуждений или публичных слушаний;</w:t>
      </w:r>
    </w:p>
    <w:p w14:paraId="331D637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097CEC67"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14:paraId="1885D2AF" w14:textId="77777777" w:rsidR="0051288F" w:rsidRPr="009C4230" w:rsidRDefault="0051288F" w:rsidP="0051288F">
      <w:pPr>
        <w:tabs>
          <w:tab w:val="left" w:pos="1134"/>
        </w:tabs>
        <w:contextualSpacing/>
        <w:rPr>
          <w:color w:val="000000" w:themeColor="text1"/>
          <w:szCs w:val="26"/>
        </w:rPr>
      </w:pPr>
    </w:p>
    <w:p w14:paraId="60F03DF1" w14:textId="77777777" w:rsidR="0051288F" w:rsidRPr="009C4230" w:rsidRDefault="0051288F" w:rsidP="0051288F">
      <w:pPr>
        <w:pStyle w:val="2"/>
        <w:numPr>
          <w:ilvl w:val="0"/>
          <w:numId w:val="0"/>
        </w:numPr>
        <w:ind w:firstLine="709"/>
        <w:contextualSpacing/>
        <w:jc w:val="both"/>
        <w:rPr>
          <w:color w:val="000000" w:themeColor="text1"/>
          <w:sz w:val="26"/>
          <w:szCs w:val="26"/>
          <w:u w:val="none"/>
        </w:rPr>
      </w:pPr>
      <w:bookmarkStart w:id="32" w:name="_Toc139903953"/>
      <w:r w:rsidRPr="009C4230">
        <w:rPr>
          <w:color w:val="000000" w:themeColor="text1"/>
          <w:sz w:val="26"/>
          <w:szCs w:val="26"/>
          <w:u w:val="none"/>
        </w:rPr>
        <w:t>ГЛАВА 5. ПОЛОЖЕНИЯ О ВНЕСЕНИИ ИЗМЕНЕНИЙ В ПРАВИЛА ЗЕМЛЕПОЛЬЗОВАНИЯ И ЗАСТРОЙКИ</w:t>
      </w:r>
      <w:bookmarkEnd w:id="32"/>
    </w:p>
    <w:p w14:paraId="7B85337E" w14:textId="77777777" w:rsidR="0051288F" w:rsidRPr="009C4230" w:rsidRDefault="0051288F" w:rsidP="0051288F">
      <w:pPr>
        <w:pStyle w:val="affff2"/>
        <w:spacing w:before="0" w:after="0"/>
        <w:ind w:firstLine="709"/>
        <w:contextualSpacing/>
        <w:rPr>
          <w:rFonts w:ascii="Times New Roman" w:hAnsi="Times New Roman" w:cs="Times New Roman"/>
          <w:color w:val="000000" w:themeColor="text1"/>
          <w:sz w:val="26"/>
          <w:szCs w:val="26"/>
        </w:rPr>
      </w:pPr>
    </w:p>
    <w:p w14:paraId="40156D06" w14:textId="77777777" w:rsidR="0051288F" w:rsidRPr="009C4230" w:rsidRDefault="0051288F" w:rsidP="0051288F">
      <w:pPr>
        <w:pStyle w:val="3"/>
        <w:spacing w:line="240" w:lineRule="auto"/>
        <w:ind w:firstLine="709"/>
        <w:rPr>
          <w:color w:val="000000" w:themeColor="text1"/>
          <w:sz w:val="26"/>
          <w:szCs w:val="26"/>
        </w:rPr>
      </w:pPr>
      <w:bookmarkStart w:id="33" w:name="_Toc139903954"/>
      <w:r w:rsidRPr="009C4230">
        <w:rPr>
          <w:color w:val="000000" w:themeColor="text1"/>
          <w:sz w:val="26"/>
          <w:szCs w:val="26"/>
        </w:rPr>
        <w:t>Статья 12. Порядок внесения изменений в Правила</w:t>
      </w:r>
      <w:bookmarkEnd w:id="33"/>
    </w:p>
    <w:p w14:paraId="1104499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Внесение изменений в правила землепользования и застройки осуществляется в порядке, предусмотренном статьями 31 и 32 ГрК РФ, с учетом особенностей, установленных статьей 33 ГрК РФ.</w:t>
      </w:r>
    </w:p>
    <w:p w14:paraId="6C87C121" w14:textId="11560CED" w:rsidR="0051288F" w:rsidRPr="009C4230" w:rsidRDefault="0051288F" w:rsidP="0051288F">
      <w:pPr>
        <w:tabs>
          <w:tab w:val="left" w:pos="1134"/>
        </w:tabs>
        <w:contextualSpacing/>
        <w:rPr>
          <w:color w:val="000000" w:themeColor="text1"/>
          <w:szCs w:val="26"/>
        </w:rPr>
      </w:pPr>
      <w:r w:rsidRPr="009C4230">
        <w:rPr>
          <w:color w:val="000000" w:themeColor="text1"/>
          <w:szCs w:val="26"/>
        </w:rPr>
        <w:t>2.</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bCs/>
          <w:color w:val="000000" w:themeColor="text1"/>
          <w:szCs w:val="26"/>
          <w:vertAlign w:val="superscript"/>
        </w:rPr>
        <w:fldChar w:fldCharType="begin"/>
      </w:r>
      <w:r w:rsidRPr="009C4230">
        <w:rPr>
          <w:bCs/>
          <w:color w:val="000000" w:themeColor="text1"/>
          <w:szCs w:val="26"/>
          <w:vertAlign w:val="superscript"/>
        </w:rPr>
        <w:instrText xml:space="preserve"> NOTEREF _Ref77685114 \h  \* MERGEFORMAT </w:instrText>
      </w:r>
      <w:r w:rsidRPr="009C4230">
        <w:rPr>
          <w:bCs/>
          <w:color w:val="000000" w:themeColor="text1"/>
          <w:szCs w:val="26"/>
          <w:vertAlign w:val="superscript"/>
        </w:rPr>
      </w:r>
      <w:r w:rsidRPr="009C4230">
        <w:rPr>
          <w:bCs/>
          <w:color w:val="000000" w:themeColor="text1"/>
          <w:szCs w:val="26"/>
          <w:vertAlign w:val="superscript"/>
        </w:rPr>
        <w:fldChar w:fldCharType="end"/>
      </w:r>
      <w:r w:rsidRPr="009C4230">
        <w:rPr>
          <w:bCs/>
          <w:color w:val="000000" w:themeColor="text1"/>
          <w:szCs w:val="26"/>
          <w:vertAlign w:val="superscript"/>
        </w:rPr>
        <w:t xml:space="preserve"> </w:t>
      </w:r>
      <w:r w:rsidRPr="009C4230">
        <w:rPr>
          <w:color w:val="000000" w:themeColor="text1"/>
          <w:szCs w:val="26"/>
        </w:rPr>
        <w:t>Основаниями для рассмотрения главой местной администрации вопроса о внесении изменений в Правила являются:</w:t>
      </w:r>
    </w:p>
    <w:p w14:paraId="2F08ED53"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несоответствие Правил генеральному плану городского округа, муниципального округа, возникшее в результате внесения изменений в генеральный план городского округа, муниципального округа;</w:t>
      </w:r>
    </w:p>
    <w:p w14:paraId="0485570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9C4230">
        <w:rPr>
          <w:color w:val="000000" w:themeColor="text1"/>
          <w:szCs w:val="26"/>
        </w:rPr>
        <w:t>приаэродромной</w:t>
      </w:r>
      <w:proofErr w:type="spellEnd"/>
      <w:r w:rsidRPr="009C4230">
        <w:rPr>
          <w:color w:val="000000" w:themeColor="text1"/>
          <w:szCs w:val="26"/>
        </w:rPr>
        <w:t xml:space="preserve"> территории, которые допущены в правилах землепользования и застройки городского округа;</w:t>
      </w:r>
    </w:p>
    <w:p w14:paraId="0A6790A4"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 xml:space="preserve">3) поступление предложений об изменении границ территориальных зон, </w:t>
      </w:r>
      <w:r w:rsidRPr="009C4230">
        <w:rPr>
          <w:color w:val="000000" w:themeColor="text1"/>
          <w:szCs w:val="26"/>
        </w:rPr>
        <w:lastRenderedPageBreak/>
        <w:t>изменении градостроительных регламентов;</w:t>
      </w:r>
    </w:p>
    <w:p w14:paraId="42249DC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11C67A1F"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14:paraId="0647B708"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08455120"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7) принятие решения о комплексном развитии территории;</w:t>
      </w:r>
    </w:p>
    <w:p w14:paraId="6645FA5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8) обнаружение мест захоронений погибших при защите Отечества, расположенных в границах муниципальных образований.</w:t>
      </w:r>
    </w:p>
    <w:p w14:paraId="25A19A8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Предложения о внесении изменений в Правила в Комиссию направляются:</w:t>
      </w:r>
    </w:p>
    <w:p w14:paraId="43B2B684"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14:paraId="3A10AEA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органами исполнительной власти Орловской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14:paraId="2D085E09"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органами местного самоуправления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350C494D"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муниципального округа, территории городского округа, межселенных территориях;</w:t>
      </w:r>
    </w:p>
    <w:p w14:paraId="3364D42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14:paraId="3E2AE8E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6)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0F36BE5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 xml:space="preserve">7) 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w:t>
      </w:r>
      <w:r w:rsidRPr="009C4230">
        <w:rPr>
          <w:color w:val="000000" w:themeColor="text1"/>
          <w:szCs w:val="26"/>
        </w:rPr>
        <w:lastRenderedPageBreak/>
        <w:t>такому юридическому лицу;</w:t>
      </w:r>
    </w:p>
    <w:p w14:paraId="4231CFB3"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8)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14:paraId="0BF9DEAC" w14:textId="41F477B1" w:rsidR="0051288F" w:rsidRPr="009C4230" w:rsidRDefault="0051288F" w:rsidP="0051288F">
      <w:pPr>
        <w:tabs>
          <w:tab w:val="left" w:pos="1134"/>
        </w:tabs>
        <w:contextualSpacing/>
        <w:rPr>
          <w:color w:val="000000" w:themeColor="text1"/>
          <w:szCs w:val="26"/>
        </w:rPr>
      </w:pPr>
      <w:r w:rsidRPr="009C4230">
        <w:rPr>
          <w:color w:val="000000" w:themeColor="text1"/>
          <w:szCs w:val="26"/>
        </w:rPr>
        <w:t>3.1.</w:t>
      </w:r>
      <w:r w:rsidR="007A02E5" w:rsidRPr="007A02E5">
        <w:rPr>
          <w:color w:val="000000" w:themeColor="text1"/>
          <w:szCs w:val="26"/>
          <w:vertAlign w:val="superscript"/>
        </w:rPr>
        <w:fldChar w:fldCharType="begin"/>
      </w:r>
      <w:r w:rsidR="007A02E5" w:rsidRPr="007A02E5">
        <w:rPr>
          <w:color w:val="000000" w:themeColor="text1"/>
          <w:szCs w:val="26"/>
          <w:vertAlign w:val="superscript"/>
        </w:rPr>
        <w:instrText xml:space="preserve"> NOTEREF _Ref139450754 </w:instrText>
      </w:r>
      <w:r w:rsidR="007A02E5">
        <w:rPr>
          <w:color w:val="000000" w:themeColor="text1"/>
          <w:szCs w:val="26"/>
          <w:vertAlign w:val="superscript"/>
        </w:rPr>
        <w:instrText xml:space="preserve"> \* MERGEFORMAT </w:instrText>
      </w:r>
      <w:r w:rsidR="007A02E5" w:rsidRPr="007A02E5">
        <w:rPr>
          <w:color w:val="000000" w:themeColor="text1"/>
          <w:szCs w:val="26"/>
          <w:vertAlign w:val="superscript"/>
        </w:rPr>
        <w:fldChar w:fldCharType="separate"/>
      </w:r>
      <w:r w:rsidR="007A02E5" w:rsidRPr="007A02E5">
        <w:rPr>
          <w:vertAlign w:val="superscript"/>
        </w:rPr>
        <w:sym w:font="Symbol" w:char="F0E1"/>
      </w:r>
      <w:r w:rsidR="007A02E5" w:rsidRPr="007A02E5">
        <w:rPr>
          <w:vertAlign w:val="superscript"/>
        </w:rPr>
        <w:sym w:font="Symbol" w:char="F031"/>
      </w:r>
      <w:r w:rsidR="007A02E5" w:rsidRPr="007A02E5">
        <w:rPr>
          <w:vertAlign w:val="superscript"/>
        </w:rPr>
        <w:sym w:font="Symbol" w:char="F0F1"/>
      </w:r>
      <w:r w:rsidR="007A02E5" w:rsidRPr="007A02E5">
        <w:rPr>
          <w:color w:val="000000" w:themeColor="text1"/>
          <w:szCs w:val="26"/>
          <w:vertAlign w:val="superscript"/>
        </w:rPr>
        <w:fldChar w:fldCharType="end"/>
      </w:r>
      <w:r w:rsidRPr="009C4230">
        <w:rPr>
          <w:bCs/>
          <w:color w:val="000000" w:themeColor="text1"/>
          <w:szCs w:val="26"/>
          <w:vertAlign w:val="superscript"/>
        </w:rPr>
        <w:t xml:space="preserve"> </w:t>
      </w:r>
      <w:r w:rsidRPr="009C4230">
        <w:rPr>
          <w:color w:val="000000" w:themeColor="text1"/>
          <w:szCs w:val="26"/>
        </w:rPr>
        <w:t>В случае, если Правилами не обеспечена в соответствии с частью 3.1 статьи 31 ГрК РФ возможность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 уполномоченный федеральный орган исполнительной власти, уполномоченный орган исполнительной власти Орловской области, орган местного самоуправления направляют главе городского округа требование о внесении изменений в Правила в целях обеспечения размещения указанных объектов.</w:t>
      </w:r>
    </w:p>
    <w:p w14:paraId="0BE01B65" w14:textId="750189B0" w:rsidR="0051288F" w:rsidRPr="009C4230" w:rsidRDefault="0051288F" w:rsidP="0051288F">
      <w:pPr>
        <w:tabs>
          <w:tab w:val="left" w:pos="1134"/>
        </w:tabs>
        <w:contextualSpacing/>
        <w:rPr>
          <w:color w:val="000000" w:themeColor="text1"/>
          <w:szCs w:val="26"/>
        </w:rPr>
      </w:pPr>
      <w:r w:rsidRPr="009C4230">
        <w:rPr>
          <w:color w:val="000000" w:themeColor="text1"/>
          <w:szCs w:val="26"/>
        </w:rPr>
        <w:t>3.2.</w:t>
      </w:r>
      <w:r w:rsidRPr="009C4230">
        <w:rPr>
          <w:color w:val="000000" w:themeColor="text1"/>
          <w:szCs w:val="26"/>
        </w:rPr>
        <w:fldChar w:fldCharType="begin"/>
      </w:r>
      <w:r w:rsidRPr="009C4230">
        <w:rPr>
          <w:color w:val="000000" w:themeColor="text1"/>
          <w:szCs w:val="26"/>
        </w:rPr>
        <w:instrText xml:space="preserve"> NOTEREF _Ref139450754 \f  \* MERGEFORMAT </w:instrText>
      </w:r>
      <w:r w:rsidRPr="009C4230">
        <w:rPr>
          <w:color w:val="000000" w:themeColor="text1"/>
          <w:szCs w:val="26"/>
        </w:rPr>
        <w:fldChar w:fldCharType="separate"/>
      </w:r>
      <w:r w:rsidR="007A02E5" w:rsidRPr="007A02E5">
        <w:rPr>
          <w:rStyle w:val="affff0"/>
          <w:color w:val="000000" w:themeColor="text1"/>
          <w:szCs w:val="26"/>
        </w:rPr>
        <w:sym w:font="Symbol" w:char="F0E1"/>
      </w:r>
      <w:r w:rsidR="007A02E5" w:rsidRPr="007A02E5">
        <w:rPr>
          <w:rStyle w:val="affff0"/>
          <w:color w:val="000000" w:themeColor="text1"/>
          <w:szCs w:val="26"/>
        </w:rPr>
        <w:sym w:font="Symbol" w:char="F031"/>
      </w:r>
      <w:r w:rsidR="007A02E5" w:rsidRPr="007A02E5">
        <w:rPr>
          <w:rStyle w:val="affff0"/>
          <w:color w:val="000000" w:themeColor="text1"/>
          <w:szCs w:val="26"/>
        </w:rPr>
        <w:sym w:font="Symbol" w:char="F0F1"/>
      </w:r>
      <w:r w:rsidRPr="009C4230">
        <w:rPr>
          <w:color w:val="000000" w:themeColor="text1"/>
          <w:szCs w:val="26"/>
        </w:rPr>
        <w:fldChar w:fldCharType="end"/>
      </w:r>
      <w:r w:rsidRPr="009C4230">
        <w:rPr>
          <w:color w:val="000000" w:themeColor="text1"/>
          <w:szCs w:val="26"/>
        </w:rPr>
        <w:t xml:space="preserve"> В случае, предусмотренном частью 3.1 настоящей статьи, глава городского округа, обеспечивает внесение изменений в Правила в течение тридцати дней со дня получения указанного в части 3.1 настоящей статьи требования.</w:t>
      </w:r>
    </w:p>
    <w:p w14:paraId="2F8799E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3.3. В целях внесения изменений в Правила в случаях, предусмотренных пунктами 4-7 части 2 и частью 3.1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предусмотренного частью 4 настоящей статьи заключения Комиссии не требуются.</w:t>
      </w:r>
    </w:p>
    <w:p w14:paraId="002907B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3.4. В случае внесения изменений в Правила в целях реализации решения о комплексном развитии территории, в том числе в соответствии с частью 5.2 статьи 30 ГрК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4118EF09" w14:textId="6EEBAC85" w:rsidR="0051288F" w:rsidRPr="009C4230" w:rsidRDefault="0051288F" w:rsidP="0051288F">
      <w:pPr>
        <w:tabs>
          <w:tab w:val="left" w:pos="1134"/>
        </w:tabs>
        <w:contextualSpacing/>
        <w:rPr>
          <w:color w:val="000000" w:themeColor="text1"/>
          <w:szCs w:val="26"/>
        </w:rPr>
      </w:pPr>
      <w:r w:rsidRPr="009C4230">
        <w:rPr>
          <w:color w:val="000000" w:themeColor="text1"/>
          <w:szCs w:val="26"/>
        </w:rPr>
        <w:t>4.</w:t>
      </w:r>
      <w:r w:rsidRPr="009C4230">
        <w:rPr>
          <w:color w:val="000000" w:themeColor="text1"/>
          <w:szCs w:val="26"/>
          <w:vertAlign w:val="superscript"/>
        </w:rPr>
        <w:fldChar w:fldCharType="begin"/>
      </w:r>
      <w:r w:rsidRPr="009C4230">
        <w:rPr>
          <w:color w:val="000000" w:themeColor="text1"/>
          <w:szCs w:val="26"/>
          <w:vertAlign w:val="superscript"/>
        </w:rPr>
        <w:instrText xml:space="preserve"> NOTEREF _Ref139450754 \h  \* MERGEFORMAT </w:instrText>
      </w:r>
      <w:r w:rsidRPr="009C4230">
        <w:rPr>
          <w:color w:val="000000" w:themeColor="text1"/>
          <w:szCs w:val="26"/>
          <w:vertAlign w:val="superscript"/>
        </w:rPr>
      </w:r>
      <w:r w:rsidRPr="009C4230">
        <w:rPr>
          <w:color w:val="000000" w:themeColor="text1"/>
          <w:szCs w:val="26"/>
          <w:vertAlign w:val="superscript"/>
        </w:rPr>
        <w:fldChar w:fldCharType="separate"/>
      </w:r>
      <w:r w:rsidR="007A02E5" w:rsidRPr="007A02E5">
        <w:rPr>
          <w:color w:val="000000" w:themeColor="text1"/>
          <w:vertAlign w:val="superscript"/>
        </w:rPr>
        <w:sym w:font="Symbol" w:char="F0E1"/>
      </w:r>
      <w:r w:rsidR="007A02E5" w:rsidRPr="007A02E5">
        <w:rPr>
          <w:color w:val="000000" w:themeColor="text1"/>
          <w:vertAlign w:val="superscript"/>
        </w:rPr>
        <w:sym w:font="Symbol" w:char="F031"/>
      </w:r>
      <w:r w:rsidR="007A02E5" w:rsidRPr="007A02E5">
        <w:rPr>
          <w:color w:val="000000" w:themeColor="text1"/>
          <w:vertAlign w:val="superscript"/>
        </w:rPr>
        <w:sym w:font="Symbol" w:char="F0F1"/>
      </w:r>
      <w:r w:rsidRPr="009C4230">
        <w:rPr>
          <w:color w:val="000000" w:themeColor="text1"/>
          <w:szCs w:val="26"/>
          <w:vertAlign w:val="superscript"/>
        </w:rPr>
        <w:fldChar w:fldCharType="end"/>
      </w:r>
      <w:r w:rsidRPr="009C4230">
        <w:rPr>
          <w:color w:val="000000" w:themeColor="text1"/>
          <w:szCs w:val="26"/>
        </w:rPr>
        <w:t xml:space="preserve"> 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городского округа.</w:t>
      </w:r>
    </w:p>
    <w:p w14:paraId="74970F0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 xml:space="preserve">4.1. Проект о внесении изменений в Правила, предусматривающих приведение </w:t>
      </w:r>
      <w:r w:rsidRPr="009C4230">
        <w:rPr>
          <w:color w:val="000000" w:themeColor="text1"/>
          <w:szCs w:val="26"/>
        </w:rPr>
        <w:lastRenderedPageBreak/>
        <w:t xml:space="preserve">данных Правил в соответствие с ограничениями использования объектов недвижимости, установленными на </w:t>
      </w:r>
      <w:proofErr w:type="spellStart"/>
      <w:r w:rsidRPr="009C4230">
        <w:rPr>
          <w:color w:val="000000" w:themeColor="text1"/>
          <w:szCs w:val="26"/>
        </w:rPr>
        <w:t>приаэродромной</w:t>
      </w:r>
      <w:proofErr w:type="spellEnd"/>
      <w:r w:rsidRPr="009C4230">
        <w:rPr>
          <w:color w:val="000000" w:themeColor="text1"/>
          <w:szCs w:val="26"/>
        </w:rPr>
        <w:t xml:space="preserve"> территории, рассмотрению комиссией не подлежит.</w:t>
      </w:r>
    </w:p>
    <w:p w14:paraId="622850D7" w14:textId="54EF34F4" w:rsidR="0051288F" w:rsidRPr="009C4230" w:rsidRDefault="0051288F" w:rsidP="0051288F">
      <w:pPr>
        <w:tabs>
          <w:tab w:val="left" w:pos="1134"/>
        </w:tabs>
        <w:contextualSpacing/>
        <w:rPr>
          <w:color w:val="000000" w:themeColor="text1"/>
          <w:szCs w:val="26"/>
        </w:rPr>
      </w:pPr>
      <w:r w:rsidRPr="009C4230">
        <w:rPr>
          <w:color w:val="000000" w:themeColor="text1"/>
          <w:szCs w:val="26"/>
        </w:rPr>
        <w:t>5.</w:t>
      </w:r>
      <w:r w:rsidRPr="009C4230">
        <w:rPr>
          <w:color w:val="000000" w:themeColor="text1"/>
          <w:szCs w:val="26"/>
          <w:vertAlign w:val="superscript"/>
        </w:rPr>
        <w:fldChar w:fldCharType="begin"/>
      </w:r>
      <w:r w:rsidRPr="009C4230">
        <w:rPr>
          <w:color w:val="000000" w:themeColor="text1"/>
          <w:szCs w:val="26"/>
          <w:vertAlign w:val="superscript"/>
        </w:rPr>
        <w:instrText xml:space="preserve"> NOTEREF _Ref139450754 \h  \* MERGEFORMAT </w:instrText>
      </w:r>
      <w:r w:rsidRPr="009C4230">
        <w:rPr>
          <w:color w:val="000000" w:themeColor="text1"/>
          <w:szCs w:val="26"/>
          <w:vertAlign w:val="superscript"/>
        </w:rPr>
      </w:r>
      <w:r w:rsidRPr="009C4230">
        <w:rPr>
          <w:color w:val="000000" w:themeColor="text1"/>
          <w:szCs w:val="26"/>
          <w:vertAlign w:val="superscript"/>
        </w:rPr>
        <w:fldChar w:fldCharType="separate"/>
      </w:r>
      <w:r w:rsidR="007A02E5" w:rsidRPr="007A02E5">
        <w:rPr>
          <w:color w:val="000000" w:themeColor="text1"/>
          <w:vertAlign w:val="superscript"/>
        </w:rPr>
        <w:sym w:font="Symbol" w:char="F0E1"/>
      </w:r>
      <w:r w:rsidR="007A02E5" w:rsidRPr="007A02E5">
        <w:rPr>
          <w:color w:val="000000" w:themeColor="text1"/>
          <w:vertAlign w:val="superscript"/>
        </w:rPr>
        <w:sym w:font="Symbol" w:char="F031"/>
      </w:r>
      <w:r w:rsidR="007A02E5" w:rsidRPr="007A02E5">
        <w:rPr>
          <w:color w:val="000000" w:themeColor="text1"/>
          <w:vertAlign w:val="superscript"/>
        </w:rPr>
        <w:sym w:font="Symbol" w:char="F0F1"/>
      </w:r>
      <w:r w:rsidRPr="009C4230">
        <w:rPr>
          <w:color w:val="000000" w:themeColor="text1"/>
          <w:szCs w:val="26"/>
          <w:vertAlign w:val="superscript"/>
        </w:rPr>
        <w:fldChar w:fldCharType="end"/>
      </w:r>
      <w:r w:rsidRPr="009C4230">
        <w:rPr>
          <w:color w:val="000000" w:themeColor="text1"/>
          <w:szCs w:val="26"/>
        </w:rPr>
        <w:t xml:space="preserve"> Глава городского округа с учетом рекомендаций, содержащихся в заключении Комиссии, в течение двадцати пяти дней принимает решение о подготовке проекта о внесении изменения в Правила или об отклонении предложения о внесении изменения в Правила с указанием причин отклонения и направляет копию такого решения заявителям.</w:t>
      </w:r>
    </w:p>
    <w:p w14:paraId="3FB22518"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5.1. В случае, если утверждение изменений в Правила осуществляется представительным органом местного самоуправления, проект о внесении изменений в Правила,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3045CD28"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6. Глава городского округа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Предписание, указанное в пункте 2 части 2 настоящей статьи, может быть обжаловано главой городского округа в суд.</w:t>
      </w:r>
    </w:p>
    <w:p w14:paraId="00DC3D4B"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7.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ГрК РФ, не допускается внесение в Правила,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C281DD8" w14:textId="222BADB8" w:rsidR="0051288F" w:rsidRPr="009C4230" w:rsidRDefault="0051288F" w:rsidP="0051288F">
      <w:pPr>
        <w:tabs>
          <w:tab w:val="left" w:pos="1134"/>
        </w:tabs>
        <w:contextualSpacing/>
        <w:rPr>
          <w:color w:val="000000" w:themeColor="text1"/>
          <w:szCs w:val="26"/>
        </w:rPr>
      </w:pPr>
      <w:r w:rsidRPr="009C4230">
        <w:rPr>
          <w:color w:val="000000" w:themeColor="text1"/>
          <w:szCs w:val="26"/>
        </w:rPr>
        <w:t>8.</w:t>
      </w:r>
      <w:r w:rsidRPr="009C4230">
        <w:rPr>
          <w:color w:val="000000" w:themeColor="text1"/>
          <w:szCs w:val="26"/>
          <w:vertAlign w:val="superscript"/>
        </w:rPr>
        <w:fldChar w:fldCharType="begin"/>
      </w:r>
      <w:r w:rsidRPr="009C4230">
        <w:rPr>
          <w:color w:val="000000" w:themeColor="text1"/>
          <w:szCs w:val="26"/>
          <w:vertAlign w:val="superscript"/>
        </w:rPr>
        <w:instrText xml:space="preserve"> NOTEREF _Ref139450754  \* MERGEFORMAT </w:instrText>
      </w:r>
      <w:r w:rsidRPr="009C4230">
        <w:rPr>
          <w:color w:val="000000" w:themeColor="text1"/>
          <w:szCs w:val="26"/>
          <w:vertAlign w:val="superscript"/>
        </w:rPr>
        <w:fldChar w:fldCharType="separate"/>
      </w:r>
      <w:r w:rsidR="007A02E5" w:rsidRPr="007A02E5">
        <w:rPr>
          <w:color w:val="000000" w:themeColor="text1"/>
          <w:vertAlign w:val="superscript"/>
        </w:rPr>
        <w:sym w:font="Symbol" w:char="F0E1"/>
      </w:r>
      <w:r w:rsidR="007A02E5" w:rsidRPr="007A02E5">
        <w:rPr>
          <w:color w:val="000000" w:themeColor="text1"/>
          <w:vertAlign w:val="superscript"/>
        </w:rPr>
        <w:sym w:font="Symbol" w:char="F031"/>
      </w:r>
      <w:r w:rsidR="007A02E5" w:rsidRPr="007A02E5">
        <w:rPr>
          <w:color w:val="000000" w:themeColor="text1"/>
          <w:vertAlign w:val="superscript"/>
        </w:rPr>
        <w:sym w:font="Symbol" w:char="F0F1"/>
      </w:r>
      <w:r w:rsidRPr="009C4230">
        <w:rPr>
          <w:color w:val="000000" w:themeColor="text1"/>
          <w:szCs w:val="26"/>
          <w:vertAlign w:val="superscript"/>
        </w:rPr>
        <w:fldChar w:fldCharType="end"/>
      </w:r>
      <w:r w:rsidRPr="009C4230">
        <w:rPr>
          <w:color w:val="000000" w:themeColor="text1"/>
          <w:szCs w:val="26"/>
        </w:rPr>
        <w:t xml:space="preserve"> В случае поступления от уполномоченных органов требования об отображении в Правилах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 глава городского округа обязан обеспечить внесение изменений в Правила путем их уточнения в соответствии с таким требованием. При этом утверждение изменений в </w:t>
      </w:r>
      <w:r w:rsidRPr="009C4230">
        <w:rPr>
          <w:color w:val="000000" w:themeColor="text1"/>
          <w:szCs w:val="26"/>
        </w:rPr>
        <w:lastRenderedPageBreak/>
        <w:t>Правила в целях их уточнения в соответствии с таким требованием не требуется.</w:t>
      </w:r>
    </w:p>
    <w:p w14:paraId="4A0DB8C4"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8.1. Срок уточнения Правил в соответствии с частью 8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4-6 части 2 настоящей статьи оснований для внесения изменений в Правила.</w:t>
      </w:r>
    </w:p>
    <w:p w14:paraId="0B761F9F" w14:textId="77777777" w:rsidR="0051288F" w:rsidRPr="009C4230" w:rsidRDefault="0051288F" w:rsidP="0051288F">
      <w:pPr>
        <w:tabs>
          <w:tab w:val="left" w:pos="1134"/>
        </w:tabs>
        <w:spacing w:after="240"/>
        <w:rPr>
          <w:color w:val="000000" w:themeColor="text1"/>
          <w:szCs w:val="26"/>
        </w:rPr>
      </w:pPr>
    </w:p>
    <w:p w14:paraId="4DA7BB7A" w14:textId="77777777" w:rsidR="0051288F" w:rsidRPr="009C4230" w:rsidRDefault="0051288F" w:rsidP="0051288F">
      <w:pPr>
        <w:pStyle w:val="2"/>
        <w:numPr>
          <w:ilvl w:val="0"/>
          <w:numId w:val="0"/>
        </w:numPr>
        <w:ind w:firstLine="709"/>
        <w:contextualSpacing/>
        <w:jc w:val="both"/>
        <w:rPr>
          <w:color w:val="000000" w:themeColor="text1"/>
          <w:sz w:val="26"/>
          <w:szCs w:val="26"/>
          <w:u w:val="none"/>
        </w:rPr>
      </w:pPr>
      <w:bookmarkStart w:id="34" w:name="_Toc139903955"/>
      <w:r w:rsidRPr="009C4230">
        <w:rPr>
          <w:color w:val="000000" w:themeColor="text1"/>
          <w:sz w:val="26"/>
          <w:szCs w:val="26"/>
          <w:u w:val="none"/>
        </w:rPr>
        <w:t>ГЛАВА 6. ПОЛОЖЕНИЯ О РЕГУЛИРОВАНИИ ИНЫХ ВОПРОСОВ ЗЕМЛЕПОЛЬЗОВАНИЯ И ЗАСТРОЙКИ</w:t>
      </w:r>
      <w:bookmarkEnd w:id="34"/>
    </w:p>
    <w:p w14:paraId="36D0114F" w14:textId="77777777" w:rsidR="0051288F" w:rsidRPr="009C4230" w:rsidRDefault="0051288F" w:rsidP="0051288F">
      <w:pPr>
        <w:rPr>
          <w:color w:val="000000" w:themeColor="text1"/>
          <w:szCs w:val="26"/>
        </w:rPr>
      </w:pPr>
    </w:p>
    <w:p w14:paraId="6734E34E" w14:textId="77777777" w:rsidR="0051288F" w:rsidRPr="009C4230" w:rsidRDefault="0051288F" w:rsidP="0051288F">
      <w:pPr>
        <w:pStyle w:val="3"/>
        <w:spacing w:line="240" w:lineRule="auto"/>
        <w:ind w:firstLine="709"/>
        <w:rPr>
          <w:color w:val="000000" w:themeColor="text1"/>
          <w:sz w:val="26"/>
          <w:szCs w:val="26"/>
        </w:rPr>
      </w:pPr>
      <w:bookmarkStart w:id="35" w:name="_Toc139903956"/>
      <w:r w:rsidRPr="009C4230">
        <w:rPr>
          <w:color w:val="000000" w:themeColor="text1"/>
          <w:sz w:val="26"/>
          <w:szCs w:val="26"/>
        </w:rPr>
        <w:t>Статья 13. Регулирование иных вопросов землепользования и застройки</w:t>
      </w:r>
      <w:bookmarkEnd w:id="35"/>
      <w:r w:rsidRPr="009C4230">
        <w:rPr>
          <w:color w:val="000000" w:themeColor="text1"/>
          <w:sz w:val="26"/>
          <w:szCs w:val="26"/>
        </w:rPr>
        <w:t xml:space="preserve"> </w:t>
      </w:r>
    </w:p>
    <w:p w14:paraId="73011ED8" w14:textId="77777777" w:rsidR="0051288F" w:rsidRPr="009C4230" w:rsidRDefault="0051288F" w:rsidP="0051288F">
      <w:pPr>
        <w:ind w:firstLine="686"/>
        <w:rPr>
          <w:color w:val="000000" w:themeColor="text1"/>
          <w:szCs w:val="26"/>
        </w:rPr>
      </w:pPr>
      <w:r w:rsidRPr="009C4230">
        <w:rPr>
          <w:color w:val="000000" w:themeColor="text1"/>
          <w:szCs w:val="26"/>
        </w:rPr>
        <w:t xml:space="preserve">1. При утверждении схемы расположения земельного участка на кадастровом плане территории, на котором расположены здание, сооружение, права на которые возникли в установленном законом порядке до вступления в силу настоящих Правил, требования о соблюдении предельных минимальных размеров земельных участков (предельной минимальной площади земельного участка и ширины участка по уличному фронту), а также видов разрешенного использования в случае, если разрешенное использование такого здания, сооружения не соответствует градостроительному регламенту, установленному настоящими Правилами, не применяются вне зависимости от территориальной зоны, в границах которой находится образуемый земельный участок. В указанном случае вид разрешенного использования образуемого земельного участка устанавливается с учетом разрешенного использования расположенных на нем здания, сооружения в соответствии с Классификатором. </w:t>
      </w:r>
    </w:p>
    <w:p w14:paraId="0D0939CF" w14:textId="77777777" w:rsidR="0051288F" w:rsidRPr="009C4230" w:rsidRDefault="0051288F" w:rsidP="0051288F">
      <w:pPr>
        <w:ind w:firstLine="686"/>
        <w:rPr>
          <w:color w:val="000000" w:themeColor="text1"/>
          <w:szCs w:val="26"/>
        </w:rPr>
      </w:pPr>
      <w:r w:rsidRPr="009C4230">
        <w:rPr>
          <w:color w:val="000000" w:themeColor="text1"/>
          <w:szCs w:val="26"/>
        </w:rPr>
        <w:t>2. Во всех иных случаях образования земельных участков, кроме перечисленных в пункте 1 настоящей статьи, соблюдение предельных минимальных размеров земельных участков (предельной минимальной площади земельного участка и ширины участка по уличному фронту) является обязательным.</w:t>
      </w:r>
    </w:p>
    <w:p w14:paraId="35FB7F0F" w14:textId="77777777" w:rsidR="0051288F" w:rsidRPr="009C4230" w:rsidRDefault="0051288F" w:rsidP="0051288F">
      <w:pPr>
        <w:ind w:firstLine="686"/>
        <w:rPr>
          <w:color w:val="000000" w:themeColor="text1"/>
          <w:szCs w:val="26"/>
        </w:rPr>
      </w:pPr>
      <w:r w:rsidRPr="009C4230">
        <w:rPr>
          <w:color w:val="000000" w:themeColor="text1"/>
          <w:szCs w:val="26"/>
        </w:rPr>
        <w:t>3. Требование к предельному минимальному размеру земельных участков не применяется при образовании земельных участков путем перераспределения земельных участков в соответствии со статьей 39.27 и статьей 39.28 Земельного кодекса Российской Федерации.</w:t>
      </w:r>
    </w:p>
    <w:p w14:paraId="0C463985"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 xml:space="preserve">4. В случае отмены либо внесения изменений в нормативные правовые акты Российской Федерации, Орловской области, городского </w:t>
      </w:r>
      <w:proofErr w:type="gramStart"/>
      <w:r w:rsidRPr="009C4230">
        <w:rPr>
          <w:color w:val="000000" w:themeColor="text1"/>
          <w:szCs w:val="26"/>
        </w:rPr>
        <w:t>округа Правила</w:t>
      </w:r>
      <w:proofErr w:type="gramEnd"/>
      <w:r w:rsidRPr="009C4230">
        <w:rPr>
          <w:color w:val="000000" w:themeColor="text1"/>
          <w:szCs w:val="26"/>
        </w:rPr>
        <w:t xml:space="preserve"> применяются в части, не противоречащей федеральному законодательству и законодательству Орловской области. </w:t>
      </w:r>
    </w:p>
    <w:p w14:paraId="7D195956" w14:textId="77777777" w:rsidR="0051288F" w:rsidRPr="009C4230" w:rsidRDefault="0051288F" w:rsidP="0051288F">
      <w:pPr>
        <w:tabs>
          <w:tab w:val="left" w:pos="1134"/>
        </w:tabs>
        <w:contextualSpacing/>
        <w:rPr>
          <w:color w:val="000000" w:themeColor="text1"/>
          <w:sz w:val="22"/>
          <w:szCs w:val="22"/>
        </w:rPr>
      </w:pPr>
      <w:r w:rsidRPr="009C4230">
        <w:rPr>
          <w:color w:val="000000" w:themeColor="text1"/>
          <w:szCs w:val="26"/>
        </w:rPr>
        <w:t xml:space="preserve">5. Сведения о территориальных зонах, устанавливаемых Правилами,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w:t>
      </w:r>
      <w:r w:rsidRPr="009C4230">
        <w:rPr>
          <w:color w:val="000000" w:themeColor="text1"/>
          <w:szCs w:val="26"/>
        </w:rPr>
        <w:lastRenderedPageBreak/>
        <w:t>объектов недвижимости в пределах территориальной зоны, после утверждения Правил подлежат направлению в орган регистрации прав в порядке, установленном Федеральным законом от 3.07.2015 № 218-ФЗ «О государственной регистрации недвижимости».</w:t>
      </w:r>
    </w:p>
    <w:p w14:paraId="50853705" w14:textId="77777777" w:rsidR="0051288F" w:rsidRPr="009C4230" w:rsidRDefault="0051288F" w:rsidP="0051288F">
      <w:pPr>
        <w:contextualSpacing/>
        <w:rPr>
          <w:b/>
          <w:color w:val="000000" w:themeColor="text1"/>
          <w:szCs w:val="26"/>
        </w:rPr>
      </w:pPr>
    </w:p>
    <w:p w14:paraId="219CA18C" w14:textId="77777777" w:rsidR="0051288F" w:rsidRPr="009C4230" w:rsidRDefault="0051288F" w:rsidP="0051288F">
      <w:pPr>
        <w:pStyle w:val="3"/>
        <w:spacing w:line="240" w:lineRule="auto"/>
        <w:ind w:firstLine="709"/>
        <w:rPr>
          <w:color w:val="000000" w:themeColor="text1"/>
          <w:sz w:val="26"/>
          <w:szCs w:val="26"/>
        </w:rPr>
      </w:pPr>
      <w:bookmarkStart w:id="36" w:name="_Toc139903957"/>
      <w:r w:rsidRPr="009C4230">
        <w:rPr>
          <w:color w:val="000000" w:themeColor="text1"/>
          <w:sz w:val="26"/>
          <w:szCs w:val="26"/>
        </w:rPr>
        <w:t>Статья 14. Муниципальный земельный контроль в сфере землепользования</w:t>
      </w:r>
      <w:bookmarkEnd w:id="36"/>
    </w:p>
    <w:p w14:paraId="10EE2C7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Федеральный закон от 31 июля 2020 г. № 248-ФЗ «О государственном контроле (надзоре) и муниципальном контроле в Российской Федерации» (далее – Федеральный закон № 248-ФЗ) регулирует отношения по организации и осуществлению муниципального контроля, устанавливает гарантии защиты прав граждан и организаций как контролируемых лиц.</w:t>
      </w:r>
    </w:p>
    <w:p w14:paraId="1C2C71FA"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Под контролируемыми лицами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14:paraId="701D45C1"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Положение о муниципальном земельном контроле на территории муниципального образования «Город Орел», утвержденное решением Орловского городского Совета народных депутатов от 26.11.2021 № 16/0245-ГС, устанавливает порядок организации и осуществления муниципального земельного контроля на территории муниципального образования «Город Орел».</w:t>
      </w:r>
    </w:p>
    <w:p w14:paraId="2E09F753"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4F61E885"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Должностные лица при осуществлении муниципального земельного контроля в отношении юридических лиц, индивидуальных предпринимателей, граждан имеют право:</w:t>
      </w:r>
    </w:p>
    <w:p w14:paraId="7A22071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беспрепятственно по предъявлении служебного удостоверения обследовать земельные участки, находящиеся в собственности, владении, пользовании, аренде у юридических лиц, индивидуальных предпринимателей, граждан, а также объекты недвижимости (за исключением жилых помещений), расположенные на данных земельных участках;</w:t>
      </w:r>
    </w:p>
    <w:p w14:paraId="0676CFDB"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привлекать специалистов, экспертов для проведения обследования земельных участков, экспертиз, проверок выполнения мероприятий по охране земель, а также для участия в мероприятиях по осуществлению муниципального земельного контроля;</w:t>
      </w:r>
    </w:p>
    <w:p w14:paraId="1710B79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запрашивать и рассматривать от органов государственной власти, органов местного самоуправления, юридических лиц, индивидуальных предпринимателей, граждан информацию, материалы и документы на земельные участки и на объекты недвижимости, необходимые для осуществления муниципального земельного контроля.</w:t>
      </w:r>
    </w:p>
    <w:p w14:paraId="775FC3B7"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6. Должностные лица при осуществлении муниципального земельного контроля в отношении юридических лиц, индивидуальных предпринимателей, граждан обязаны:</w:t>
      </w:r>
    </w:p>
    <w:p w14:paraId="2FE43599"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законодательства Российской Федерации и законодательства Орловской области;</w:t>
      </w:r>
    </w:p>
    <w:p w14:paraId="60E8FAA2"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lastRenderedPageBreak/>
        <w:t>2) соблюдать законодательство Российской Федерации, права и законные интересы проверяемых лиц;</w:t>
      </w:r>
    </w:p>
    <w:p w14:paraId="64E400B3"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проводить проверку на основании решения уполномоченного органа;</w:t>
      </w:r>
    </w:p>
    <w:p w14:paraId="19FBC9CB"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проводить проверку только во время исполнения служебных обязанностей;</w:t>
      </w:r>
    </w:p>
    <w:p w14:paraId="6B792066"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не препятствовать проверяемому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14:paraId="20DCD6FA"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6) представлять проверяемому лицу, его уполномоченному представителю, присутствующим при проведении проверки, информацию и документы, относящиеся к предмету проверки;</w:t>
      </w:r>
    </w:p>
    <w:p w14:paraId="532FFA47"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7) знакомить проверяемое лицо, его уполномоченного представителя с результатами проверки, с документами и (или) информацией, полученными в рамках межведомственного информационного взаимодействия;</w:t>
      </w:r>
    </w:p>
    <w:p w14:paraId="72A15E3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8) соблюдать сроки проведения проверки, установленные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или требованием прокурора, постановлением Правительства Орловской области от 16.03.2017 № 94;</w:t>
      </w:r>
    </w:p>
    <w:p w14:paraId="33A9524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14:paraId="01C755D4"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14:paraId="5734512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14:paraId="0D1AF6C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5E7B03F1"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14:paraId="30531CDA"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7. Должностные лица при осуществлении муниципального земельного контроля в отношении граждан также обязаны:</w:t>
      </w:r>
    </w:p>
    <w:p w14:paraId="7F86AB09"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 xml:space="preserve">1) выдавать обязательные для исполнения предписания об устранении выявленных в результате проверок нарушений земельного законодательства, а также осуществлять контроль за исполнением указанных предписаний в установленные </w:t>
      </w:r>
      <w:r w:rsidRPr="009C4230">
        <w:rPr>
          <w:color w:val="000000" w:themeColor="text1"/>
          <w:szCs w:val="26"/>
        </w:rPr>
        <w:lastRenderedPageBreak/>
        <w:t>сроки;</w:t>
      </w:r>
    </w:p>
    <w:p w14:paraId="6C5C8249"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не требовать от проверяемых лиц документы и иные сведения, представление которых не предусмотрено законодательством Российской Федерации;</w:t>
      </w:r>
    </w:p>
    <w:p w14:paraId="33FF1AD7"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перед началом проведения выездной проверки по просьбе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14:paraId="5CB5685F"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доказывать обоснованность своих действий при их обжаловании органом государственной власти, органом местного самоуправления, гражданином в порядке, установленном законодательством Российской Федерации;</w:t>
      </w:r>
    </w:p>
    <w:p w14:paraId="3671DC2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обеспечивать качественную подготовку материалов в целях их направления в органы государственного земельного надзора;</w:t>
      </w:r>
    </w:p>
    <w:p w14:paraId="4918981E"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6) осуществлять иные обязанности, предусмотренные действующим законодательством.</w:t>
      </w:r>
    </w:p>
    <w:p w14:paraId="4F9094B5"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7. Права и обязанности лиц, в отношении которых осуществляются мероприятия по контролю:</w:t>
      </w:r>
    </w:p>
    <w:p w14:paraId="78A5CD79"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непосредственно присутствовать при проведении проверки, давать объяснения по вопросам, относящимся к предмету проверки;</w:t>
      </w:r>
    </w:p>
    <w:p w14:paraId="0BC8A67A"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получать от должностного лица, осуществляющего муниципальный земельный контроль, информацию, которая относится к предмету проверки;</w:t>
      </w:r>
    </w:p>
    <w:p w14:paraId="2BA75231"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должностного лица, осуществляющего муниципальный земельный контроль;</w:t>
      </w:r>
    </w:p>
    <w:p w14:paraId="4D08DA4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4) обжаловать действия (бездействие) администрации, должностного лица, осуществляющего муниципальный земельный контроль,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w:t>
      </w:r>
    </w:p>
    <w:p w14:paraId="67AB6DC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5) осуществлять иные права, предусмотренные действующим законодательством.</w:t>
      </w:r>
    </w:p>
    <w:p w14:paraId="36A0234C"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8. Результатом муниципального земельного контроля является:</w:t>
      </w:r>
    </w:p>
    <w:p w14:paraId="3876DB93"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1) оформление акта проверки с указанием информации о наличии признаков выявленного нарушения;</w:t>
      </w:r>
    </w:p>
    <w:p w14:paraId="42D25C63"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2) при выявленных нарушениях направление акта проверки соблюдения земельного законодательства с соответствующими материалами в орган государственного земельного надзора для рассмотрения и принятия мер административного воздействия;</w:t>
      </w:r>
    </w:p>
    <w:p w14:paraId="1B2F0E78" w14:textId="77777777" w:rsidR="0051288F" w:rsidRPr="009C4230" w:rsidRDefault="0051288F" w:rsidP="0051288F">
      <w:pPr>
        <w:tabs>
          <w:tab w:val="left" w:pos="1134"/>
        </w:tabs>
        <w:contextualSpacing/>
        <w:rPr>
          <w:color w:val="000000" w:themeColor="text1"/>
          <w:szCs w:val="26"/>
        </w:rPr>
      </w:pPr>
      <w:r w:rsidRPr="009C4230">
        <w:rPr>
          <w:color w:val="000000" w:themeColor="text1"/>
          <w:szCs w:val="26"/>
        </w:rPr>
        <w:t>3) направление информации о результатах проверки в федеральные, региональные органы государственной власти Российской Федерации.</w:t>
      </w:r>
    </w:p>
    <w:p w14:paraId="774AD686" w14:textId="421FF549" w:rsidR="0051288F" w:rsidRPr="009C4230" w:rsidRDefault="0051288F" w:rsidP="0051288F">
      <w:pPr>
        <w:contextualSpacing/>
        <w:rPr>
          <w:rStyle w:val="a7"/>
          <w:color w:val="000000" w:themeColor="text1"/>
          <w:szCs w:val="26"/>
        </w:rPr>
      </w:pPr>
    </w:p>
    <w:p w14:paraId="0D14D715" w14:textId="0FAEDB4E" w:rsidR="0051288F" w:rsidRPr="009C4230" w:rsidRDefault="0051288F" w:rsidP="0051288F">
      <w:pPr>
        <w:contextualSpacing/>
        <w:rPr>
          <w:rStyle w:val="a7"/>
          <w:color w:val="000000" w:themeColor="text1"/>
          <w:szCs w:val="26"/>
        </w:rPr>
        <w:sectPr w:rsidR="0051288F" w:rsidRPr="009C4230" w:rsidSect="00D324C8">
          <w:endnotePr>
            <w:numFmt w:val="chicago"/>
            <w:numRestart w:val="eachSect"/>
          </w:endnotePr>
          <w:pgSz w:w="11906" w:h="16838" w:code="9"/>
          <w:pgMar w:top="1134" w:right="1134" w:bottom="1134" w:left="1134" w:header="680" w:footer="851" w:gutter="0"/>
          <w:cols w:space="720"/>
          <w:titlePg/>
          <w:docGrid w:linePitch="360"/>
        </w:sectPr>
      </w:pPr>
    </w:p>
    <w:p w14:paraId="738BF29A" w14:textId="64C5D05A" w:rsidR="0051288F" w:rsidRPr="009C4230" w:rsidRDefault="0051288F" w:rsidP="0051288F">
      <w:pPr>
        <w:pStyle w:val="1"/>
        <w:numPr>
          <w:ilvl w:val="0"/>
          <w:numId w:val="0"/>
        </w:numPr>
        <w:spacing w:before="0" w:after="0"/>
        <w:ind w:firstLine="709"/>
        <w:contextualSpacing/>
        <w:rPr>
          <w:rFonts w:ascii="Times New Roman" w:hAnsi="Times New Roman" w:cs="Times New Roman"/>
          <w:color w:val="000000" w:themeColor="text1"/>
          <w:sz w:val="26"/>
          <w:szCs w:val="26"/>
        </w:rPr>
      </w:pPr>
      <w:bookmarkStart w:id="37" w:name="_Toc73017544"/>
      <w:bookmarkStart w:id="38" w:name="_Toc76550441"/>
      <w:bookmarkStart w:id="39" w:name="_Toc139903958"/>
      <w:r w:rsidRPr="009C4230">
        <w:rPr>
          <w:rFonts w:ascii="Times New Roman" w:hAnsi="Times New Roman" w:cs="Times New Roman"/>
          <w:color w:val="000000" w:themeColor="text1"/>
          <w:sz w:val="26"/>
          <w:szCs w:val="26"/>
        </w:rPr>
        <w:lastRenderedPageBreak/>
        <w:t>РАЗДЕЛ II. КАРТА ГРАДОСТРОИТЕЛЬНОГО ЗОНИРОВАНИЯ</w:t>
      </w:r>
      <w:bookmarkEnd w:id="37"/>
      <w:bookmarkEnd w:id="38"/>
      <w:bookmarkEnd w:id="39"/>
    </w:p>
    <w:p w14:paraId="5AE70411" w14:textId="77777777" w:rsidR="0051288F" w:rsidRPr="009C4230" w:rsidRDefault="0051288F" w:rsidP="0051288F">
      <w:pPr>
        <w:contextualSpacing/>
        <w:rPr>
          <w:rFonts w:eastAsia="NSimSun"/>
          <w:color w:val="000000" w:themeColor="text1"/>
          <w:szCs w:val="26"/>
          <w:lang w:bidi="hi-IN"/>
        </w:rPr>
      </w:pPr>
    </w:p>
    <w:p w14:paraId="6B93DF68" w14:textId="77777777" w:rsidR="0051288F" w:rsidRPr="009C4230" w:rsidRDefault="0051288F" w:rsidP="0051288F">
      <w:pPr>
        <w:pStyle w:val="2"/>
        <w:numPr>
          <w:ilvl w:val="0"/>
          <w:numId w:val="0"/>
        </w:numPr>
        <w:ind w:firstLine="709"/>
        <w:contextualSpacing/>
        <w:jc w:val="both"/>
        <w:rPr>
          <w:color w:val="000000" w:themeColor="text1"/>
          <w:sz w:val="26"/>
          <w:szCs w:val="26"/>
          <w:u w:val="none"/>
        </w:rPr>
      </w:pPr>
      <w:bookmarkStart w:id="40" w:name="_Toc73017545"/>
      <w:bookmarkStart w:id="41" w:name="_Toc76550442"/>
      <w:bookmarkStart w:id="42" w:name="_Toc139903959"/>
      <w:r w:rsidRPr="009C4230">
        <w:rPr>
          <w:color w:val="000000" w:themeColor="text1"/>
          <w:sz w:val="26"/>
          <w:szCs w:val="26"/>
          <w:u w:val="none"/>
        </w:rPr>
        <w:t>ГЛАВА 7. ОБЩИЕ ПОЛОЖЕНИЯ</w:t>
      </w:r>
      <w:bookmarkEnd w:id="40"/>
      <w:bookmarkEnd w:id="41"/>
      <w:bookmarkEnd w:id="42"/>
    </w:p>
    <w:p w14:paraId="22EE93D1" w14:textId="77777777" w:rsidR="0051288F" w:rsidRPr="009C4230" w:rsidRDefault="0051288F" w:rsidP="0051288F">
      <w:pPr>
        <w:rPr>
          <w:rFonts w:eastAsia="NSimSun"/>
          <w:color w:val="000000" w:themeColor="text1"/>
          <w:szCs w:val="26"/>
          <w:lang w:bidi="hi-IN"/>
        </w:rPr>
      </w:pPr>
    </w:p>
    <w:p w14:paraId="35A9764B" w14:textId="77777777" w:rsidR="0051288F" w:rsidRPr="009C4230" w:rsidRDefault="0051288F" w:rsidP="0051288F">
      <w:pPr>
        <w:rPr>
          <w:color w:val="000000" w:themeColor="text1"/>
          <w:szCs w:val="26"/>
        </w:rPr>
      </w:pPr>
      <w:r w:rsidRPr="009C4230">
        <w:rPr>
          <w:color w:val="000000" w:themeColor="text1"/>
          <w:szCs w:val="26"/>
        </w:rPr>
        <w:t xml:space="preserve">1. </w:t>
      </w:r>
      <w:bookmarkStart w:id="43" w:name="_Hlk76631224"/>
      <w:r w:rsidRPr="009C4230">
        <w:rPr>
          <w:color w:val="000000" w:themeColor="text1"/>
          <w:szCs w:val="26"/>
        </w:rPr>
        <w:t xml:space="preserve">На карте градостроительного зонирования установлены границы территориальных зон, отображены границы населенного пункта г. Орел, входящего в границы городского округа, границы городского округа. </w:t>
      </w:r>
    </w:p>
    <w:p w14:paraId="412BEC05" w14:textId="77777777" w:rsidR="0051288F" w:rsidRPr="009C4230" w:rsidRDefault="0051288F" w:rsidP="0051288F">
      <w:pPr>
        <w:rPr>
          <w:color w:val="000000" w:themeColor="text1"/>
          <w:szCs w:val="26"/>
        </w:rPr>
      </w:pPr>
      <w:r w:rsidRPr="009C4230">
        <w:rPr>
          <w:color w:val="000000" w:themeColor="text1"/>
          <w:szCs w:val="26"/>
        </w:rPr>
        <w:t>1.1.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4D0A4E50" w14:textId="77777777" w:rsidR="0051288F" w:rsidRPr="009C4230" w:rsidRDefault="0051288F" w:rsidP="0051288F">
      <w:pPr>
        <w:rPr>
          <w:color w:val="000000" w:themeColor="text1"/>
          <w:szCs w:val="26"/>
        </w:rPr>
      </w:pPr>
      <w:r w:rsidRPr="009C4230">
        <w:rPr>
          <w:color w:val="000000" w:themeColor="text1"/>
          <w:szCs w:val="26"/>
        </w:rPr>
        <w:t>1.2. На карте градостроительного зонирования отображаются территории, в границах которых предусматриваются требования к архитектурно-градостроительному облику объектов капитального строительства. Границы таких территорий могут не совпадать с границами территориальных зон и могут отображаться на отдельной карте.</w:t>
      </w:r>
    </w:p>
    <w:p w14:paraId="1F6B2C61" w14:textId="77777777" w:rsidR="0051288F" w:rsidRPr="009C4230" w:rsidRDefault="0051288F" w:rsidP="0051288F">
      <w:pPr>
        <w:rPr>
          <w:color w:val="000000" w:themeColor="text1"/>
          <w:szCs w:val="26"/>
        </w:rPr>
      </w:pPr>
      <w:r w:rsidRPr="009C4230">
        <w:rPr>
          <w:color w:val="000000" w:themeColor="text1"/>
          <w:szCs w:val="26"/>
        </w:rPr>
        <w:t>2. Границы зон с особыми условиями использования территорий, за исключением зон охраны объектов культурного наследия и защитных зон объектов культурного наследия, отображены на карте границ зон с особыми условиями использования территории.</w:t>
      </w:r>
    </w:p>
    <w:p w14:paraId="6D924C7E" w14:textId="77777777" w:rsidR="0051288F" w:rsidRPr="009C4230" w:rsidRDefault="0051288F" w:rsidP="0051288F">
      <w:pPr>
        <w:rPr>
          <w:color w:val="000000" w:themeColor="text1"/>
          <w:szCs w:val="26"/>
        </w:rPr>
      </w:pPr>
      <w:r w:rsidRPr="009C4230">
        <w:rPr>
          <w:color w:val="000000" w:themeColor="text1"/>
          <w:szCs w:val="26"/>
        </w:rPr>
        <w:t>3. Границы территорий объектов культурного наследия, зоны охраны объектов культурного наследия, защитные зоны объектов культурного наследия отображены на карте границ территорий объектов культурного наследия.</w:t>
      </w:r>
    </w:p>
    <w:p w14:paraId="208D7403" w14:textId="078292EF" w:rsidR="0051288F" w:rsidRPr="009C4230" w:rsidRDefault="0051288F" w:rsidP="0051288F">
      <w:pPr>
        <w:rPr>
          <w:color w:val="000000" w:themeColor="text1"/>
          <w:szCs w:val="26"/>
        </w:rPr>
      </w:pPr>
      <w:r w:rsidRPr="009C4230">
        <w:rPr>
          <w:color w:val="000000" w:themeColor="text1"/>
          <w:szCs w:val="26"/>
        </w:rPr>
        <w:t>4. На карте комплексного развития территории отображены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В отношении таких территорий заключается один или несколько договоров о комплексном развитии территории.</w:t>
      </w:r>
    </w:p>
    <w:p w14:paraId="38E0BBDE" w14:textId="62D66145" w:rsidR="00D324C8" w:rsidRPr="009C4230" w:rsidRDefault="00D324C8" w:rsidP="00D324C8">
      <w:pPr>
        <w:shd w:val="clear" w:color="auto" w:fill="FFFFFF"/>
        <w:tabs>
          <w:tab w:val="left" w:pos="540"/>
          <w:tab w:val="left" w:pos="1075"/>
        </w:tabs>
        <w:rPr>
          <w:color w:val="000000" w:themeColor="text1"/>
          <w:szCs w:val="26"/>
        </w:rPr>
      </w:pPr>
      <w:r w:rsidRPr="009C4230">
        <w:rPr>
          <w:color w:val="000000" w:themeColor="text1"/>
          <w:szCs w:val="26"/>
        </w:rPr>
        <w:t xml:space="preserve">5. </w:t>
      </w:r>
      <w:r w:rsidRPr="009C4230">
        <w:rPr>
          <w:rFonts w:eastAsia="Calibri"/>
          <w:color w:val="000000" w:themeColor="text1"/>
          <w:szCs w:val="26"/>
          <w:lang w:eastAsia="en-US"/>
        </w:rPr>
        <w:t xml:space="preserve">На карте градостроительного зонирования отображены следующие виды территориальных </w:t>
      </w:r>
      <w:r w:rsidRPr="009C4230">
        <w:rPr>
          <w:color w:val="000000" w:themeColor="text1"/>
          <w:szCs w:val="26"/>
        </w:rPr>
        <w:t>зон:</w:t>
      </w:r>
    </w:p>
    <w:p w14:paraId="508DDF6E" w14:textId="31C8EC64" w:rsidR="00CB4B01" w:rsidRPr="009C4230" w:rsidRDefault="00D324C8" w:rsidP="00D324C8">
      <w:pPr>
        <w:rPr>
          <w:b/>
          <w:color w:val="000000" w:themeColor="text1"/>
          <w:szCs w:val="26"/>
        </w:rPr>
      </w:pPr>
      <w:r w:rsidRPr="009C4230">
        <w:rPr>
          <w:b/>
          <w:color w:val="000000" w:themeColor="text1"/>
          <w:szCs w:val="26"/>
        </w:rPr>
        <w:t xml:space="preserve">1) </w:t>
      </w:r>
      <w:r w:rsidR="00CB4B01" w:rsidRPr="009C4230">
        <w:rPr>
          <w:b/>
          <w:color w:val="000000" w:themeColor="text1"/>
          <w:szCs w:val="26"/>
        </w:rPr>
        <w:t>Жилые зоны:</w:t>
      </w:r>
    </w:p>
    <w:p w14:paraId="2093FCDB" w14:textId="1C8CAD60" w:rsidR="00D324C8" w:rsidRPr="009C4230" w:rsidRDefault="00D324C8" w:rsidP="00D324C8">
      <w:pPr>
        <w:rPr>
          <w:color w:val="000000" w:themeColor="text1"/>
          <w:szCs w:val="26"/>
        </w:rPr>
      </w:pPr>
      <w:r w:rsidRPr="009C4230">
        <w:rPr>
          <w:b/>
          <w:color w:val="000000" w:themeColor="text1"/>
          <w:szCs w:val="26"/>
        </w:rPr>
        <w:t xml:space="preserve">Зона застройки многоэтажными жилыми домами (9 этажей и более) </w:t>
      </w:r>
      <w:bookmarkStart w:id="44" w:name="_Hlk84835978"/>
      <w:r w:rsidRPr="009C4230">
        <w:rPr>
          <w:b/>
          <w:color w:val="000000" w:themeColor="text1"/>
          <w:szCs w:val="26"/>
        </w:rPr>
        <w:t>– Ж-1</w:t>
      </w:r>
      <w:bookmarkStart w:id="45" w:name="_Hlk76630838"/>
      <w:bookmarkEnd w:id="44"/>
      <w:r w:rsidR="00C91D3C">
        <w:rPr>
          <w:b/>
          <w:color w:val="000000" w:themeColor="text1"/>
          <w:szCs w:val="26"/>
        </w:rPr>
        <w:t xml:space="preserve"> </w:t>
      </w:r>
      <w:r w:rsidRPr="009C4230">
        <w:rPr>
          <w:color w:val="000000" w:themeColor="text1"/>
          <w:szCs w:val="26"/>
        </w:rPr>
        <w:t>предназначена для высокоплотной застройки многоквартирными многоэтажными жилыми домами 9 этажей и выше, в которой допускается размещение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14:paraId="1E26B4F4" w14:textId="59D6370B" w:rsidR="00D324C8" w:rsidRPr="009C4230" w:rsidRDefault="00D324C8" w:rsidP="00D324C8">
      <w:pPr>
        <w:rPr>
          <w:color w:val="000000" w:themeColor="text1"/>
          <w:szCs w:val="26"/>
        </w:rPr>
      </w:pPr>
      <w:r w:rsidRPr="009C4230">
        <w:rPr>
          <w:b/>
          <w:color w:val="000000" w:themeColor="text1"/>
          <w:szCs w:val="26"/>
        </w:rPr>
        <w:t xml:space="preserve">Зона застройки </w:t>
      </w:r>
      <w:proofErr w:type="spellStart"/>
      <w:r w:rsidRPr="009C4230">
        <w:rPr>
          <w:b/>
          <w:color w:val="000000" w:themeColor="text1"/>
          <w:szCs w:val="26"/>
        </w:rPr>
        <w:t>среднеэтажными</w:t>
      </w:r>
      <w:proofErr w:type="spellEnd"/>
      <w:r w:rsidRPr="009C4230">
        <w:rPr>
          <w:b/>
          <w:color w:val="000000" w:themeColor="text1"/>
          <w:szCs w:val="26"/>
        </w:rPr>
        <w:t xml:space="preserve"> жилыми домами (от 5 до 8 этажей, включая мансардный) – Ж-2 </w:t>
      </w:r>
      <w:r w:rsidRPr="009C4230">
        <w:rPr>
          <w:color w:val="000000" w:themeColor="text1"/>
          <w:szCs w:val="26"/>
        </w:rPr>
        <w:t xml:space="preserve">предназначена для застройки средней плотности многоквартирными </w:t>
      </w:r>
      <w:proofErr w:type="spellStart"/>
      <w:r w:rsidRPr="009C4230">
        <w:rPr>
          <w:color w:val="000000" w:themeColor="text1"/>
          <w:szCs w:val="26"/>
        </w:rPr>
        <w:t>среднеэтажными</w:t>
      </w:r>
      <w:proofErr w:type="spellEnd"/>
      <w:r w:rsidRPr="009C4230">
        <w:rPr>
          <w:color w:val="000000" w:themeColor="text1"/>
          <w:szCs w:val="26"/>
        </w:rPr>
        <w:t xml:space="preserve"> жилыми домами не выше 8 этажей,</w:t>
      </w:r>
      <w:r w:rsidRPr="009C4230">
        <w:rPr>
          <w:color w:val="000000" w:themeColor="text1"/>
        </w:rPr>
        <w:t xml:space="preserve"> </w:t>
      </w:r>
      <w:r w:rsidRPr="009C4230">
        <w:rPr>
          <w:color w:val="000000" w:themeColor="text1"/>
          <w:szCs w:val="26"/>
        </w:rPr>
        <w:t xml:space="preserve">в которой допускается размещение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w:t>
      </w:r>
      <w:r w:rsidRPr="009C4230">
        <w:rPr>
          <w:color w:val="000000" w:themeColor="text1"/>
          <w:szCs w:val="26"/>
        </w:rPr>
        <w:lastRenderedPageBreak/>
        <w:t>воздействия на окружающую среду, иных объектов согласно градостроительным регламентам.</w:t>
      </w:r>
    </w:p>
    <w:p w14:paraId="05FD628B" w14:textId="0A2AF4E0" w:rsidR="00D324C8" w:rsidRPr="009C4230" w:rsidRDefault="00D324C8" w:rsidP="005965EC">
      <w:pPr>
        <w:rPr>
          <w:color w:val="000000" w:themeColor="text1"/>
          <w:szCs w:val="26"/>
        </w:rPr>
      </w:pPr>
      <w:r w:rsidRPr="009C4230">
        <w:rPr>
          <w:b/>
          <w:color w:val="000000" w:themeColor="text1"/>
          <w:szCs w:val="26"/>
        </w:rPr>
        <w:t>Зона застройки малоэтажными жилыми домами (до 4 этажей, включая мансардный) – Ж-3</w:t>
      </w:r>
      <w:r w:rsidR="005965EC" w:rsidRPr="009C4230">
        <w:rPr>
          <w:b/>
          <w:color w:val="000000" w:themeColor="text1"/>
          <w:szCs w:val="26"/>
        </w:rPr>
        <w:t xml:space="preserve"> </w:t>
      </w:r>
      <w:r w:rsidR="005965EC" w:rsidRPr="009C4230">
        <w:rPr>
          <w:color w:val="000000" w:themeColor="text1"/>
          <w:szCs w:val="26"/>
        </w:rPr>
        <w:t xml:space="preserve">предназначена для застройки средней плотности многоквартирными малоэтажными жилыми домами до 4 этажей (включая мансардный), в которой допускается застройка индивидуальными жилыми домами, блокированными жилыми домами, </w:t>
      </w:r>
      <w:proofErr w:type="spellStart"/>
      <w:r w:rsidR="005965EC" w:rsidRPr="009C4230">
        <w:rPr>
          <w:color w:val="000000" w:themeColor="text1"/>
          <w:szCs w:val="26"/>
        </w:rPr>
        <w:t>среднеэтажными</w:t>
      </w:r>
      <w:proofErr w:type="spellEnd"/>
      <w:r w:rsidR="005965EC" w:rsidRPr="009C4230">
        <w:rPr>
          <w:color w:val="000000" w:themeColor="text1"/>
          <w:szCs w:val="26"/>
        </w:rPr>
        <w:t xml:space="preserve"> жилыми домами,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14:paraId="75FEA9CB" w14:textId="370D5016" w:rsidR="00BB5EAB" w:rsidRPr="009C4230" w:rsidRDefault="005965EC" w:rsidP="00BB5EAB">
      <w:pPr>
        <w:rPr>
          <w:color w:val="000000" w:themeColor="text1"/>
          <w:szCs w:val="26"/>
        </w:rPr>
      </w:pPr>
      <w:r w:rsidRPr="009C4230">
        <w:rPr>
          <w:b/>
          <w:color w:val="000000" w:themeColor="text1"/>
          <w:szCs w:val="26"/>
        </w:rPr>
        <w:t xml:space="preserve">Зона застройки индивидуальными жилыми домами – Ж-4 </w:t>
      </w:r>
      <w:r w:rsidRPr="009C4230">
        <w:rPr>
          <w:color w:val="000000" w:themeColor="text1"/>
          <w:szCs w:val="26"/>
        </w:rPr>
        <w:t xml:space="preserve">предназначена для низкоплотной застройки индивидуальными отдельно стоящими жилыми домами не более 3 надземных этажей, </w:t>
      </w:r>
      <w:r w:rsidR="00BB5EAB" w:rsidRPr="009C4230">
        <w:rPr>
          <w:color w:val="000000" w:themeColor="text1"/>
          <w:szCs w:val="26"/>
        </w:rPr>
        <w:t>в которой допускается размещение необходимых для обслуживания жителей данной зоны объектов социального и коммунально-бытового назначения, объектов здравоохранения, объектов дошкольного, начального общего и среднего общего образования, культовых зданий, стоянок автомобильного транспорта, гаражей, объектов, связанных с проживанием граждан и не оказывающих негативного воздействия на окружающую среду, иных объектов согласно градостроительным регламентам.</w:t>
      </w:r>
    </w:p>
    <w:p w14:paraId="64AD264E" w14:textId="3863A7F9" w:rsidR="00CB4B01" w:rsidRPr="009C4230" w:rsidRDefault="00CB4B01" w:rsidP="00FA321F">
      <w:pPr>
        <w:rPr>
          <w:b/>
          <w:color w:val="000000" w:themeColor="text1"/>
          <w:szCs w:val="26"/>
        </w:rPr>
      </w:pPr>
      <w:r w:rsidRPr="009C4230">
        <w:rPr>
          <w:b/>
          <w:color w:val="000000" w:themeColor="text1"/>
          <w:szCs w:val="26"/>
        </w:rPr>
        <w:t>2) Зоны сельскохозяйственного использования:</w:t>
      </w:r>
    </w:p>
    <w:p w14:paraId="2724138C" w14:textId="14B77D6C" w:rsidR="00BB5EAB" w:rsidRPr="009C4230" w:rsidRDefault="00BB5EAB" w:rsidP="00FA321F">
      <w:pPr>
        <w:rPr>
          <w:color w:val="000000" w:themeColor="text1"/>
          <w:szCs w:val="26"/>
        </w:rPr>
      </w:pPr>
      <w:r w:rsidRPr="009C4230">
        <w:rPr>
          <w:b/>
          <w:color w:val="000000" w:themeColor="text1"/>
          <w:szCs w:val="26"/>
        </w:rPr>
        <w:t xml:space="preserve">Зона садоводческих, огороднических или дачных некоммерческих объединений граждан – Ж-5 </w:t>
      </w:r>
      <w:r w:rsidR="00FA321F" w:rsidRPr="009C4230">
        <w:rPr>
          <w:color w:val="000000" w:themeColor="text1"/>
          <w:szCs w:val="26"/>
        </w:rPr>
        <w:t>предназначена для размещения садовых участков с правом возведения жилого строения, коллективного садоводства и выращивания сельскохозяйственных культур, иных объектов согласно градостроительным регламентам.</w:t>
      </w:r>
    </w:p>
    <w:p w14:paraId="2FDC1543" w14:textId="36BA9B62" w:rsidR="00693AAE" w:rsidRPr="009C4230" w:rsidRDefault="00FA321F" w:rsidP="00D324C8">
      <w:pPr>
        <w:rPr>
          <w:color w:val="000000" w:themeColor="text1"/>
          <w:szCs w:val="26"/>
        </w:rPr>
      </w:pPr>
      <w:r w:rsidRPr="009C4230">
        <w:rPr>
          <w:b/>
          <w:color w:val="000000" w:themeColor="text1"/>
          <w:szCs w:val="26"/>
        </w:rPr>
        <w:t>Зон</w:t>
      </w:r>
      <w:r w:rsidR="00CB4B01" w:rsidRPr="009C4230">
        <w:rPr>
          <w:b/>
          <w:color w:val="000000" w:themeColor="text1"/>
          <w:szCs w:val="26"/>
        </w:rPr>
        <w:t>а</w:t>
      </w:r>
      <w:r w:rsidRPr="009C4230">
        <w:rPr>
          <w:b/>
          <w:color w:val="000000" w:themeColor="text1"/>
          <w:szCs w:val="26"/>
        </w:rPr>
        <w:t xml:space="preserve"> сельскохозяйственного использования </w:t>
      </w:r>
      <w:r w:rsidR="001119BE" w:rsidRPr="009C4230">
        <w:rPr>
          <w:b/>
          <w:color w:val="000000" w:themeColor="text1"/>
          <w:szCs w:val="26"/>
        </w:rPr>
        <w:t xml:space="preserve">– </w:t>
      </w:r>
      <w:r w:rsidRPr="009C4230">
        <w:rPr>
          <w:b/>
          <w:color w:val="000000" w:themeColor="text1"/>
          <w:szCs w:val="26"/>
        </w:rPr>
        <w:t>СХИ</w:t>
      </w:r>
      <w:r w:rsidR="002F2AA4" w:rsidRPr="009C4230">
        <w:rPr>
          <w:color w:val="000000" w:themeColor="text1"/>
          <w:szCs w:val="26"/>
        </w:rPr>
        <w:t xml:space="preserve"> предназначена </w:t>
      </w:r>
      <w:r w:rsidR="00693AAE" w:rsidRPr="009C4230">
        <w:rPr>
          <w:color w:val="000000" w:themeColor="text1"/>
          <w:szCs w:val="26"/>
        </w:rPr>
        <w:t>для разрешения объектов сельскохозяйственного назначения, для ведения сельского хозяйства, садоводства и огородничества, личного подсобного хозяйства, развития объектов сельскохозяйственного назначения, размещения иных объектов согласно градостроительным регламентам.</w:t>
      </w:r>
    </w:p>
    <w:p w14:paraId="53B0E076" w14:textId="2F6666DC" w:rsidR="001546BC" w:rsidRPr="009C4230" w:rsidRDefault="001546BC" w:rsidP="001546BC">
      <w:pPr>
        <w:autoSpaceDN w:val="0"/>
        <w:adjustRightInd w:val="0"/>
        <w:rPr>
          <w:b/>
          <w:bCs/>
          <w:color w:val="000000" w:themeColor="text1"/>
          <w:szCs w:val="26"/>
        </w:rPr>
      </w:pPr>
      <w:r w:rsidRPr="009C4230">
        <w:rPr>
          <w:b/>
          <w:bCs/>
          <w:color w:val="000000" w:themeColor="text1"/>
          <w:szCs w:val="26"/>
        </w:rPr>
        <w:t xml:space="preserve">Зона сельскохозяйственного назначения – </w:t>
      </w:r>
      <w:r w:rsidRPr="009C4230">
        <w:rPr>
          <w:b/>
          <w:color w:val="000000" w:themeColor="text1"/>
          <w:szCs w:val="26"/>
        </w:rPr>
        <w:t>CХН</w:t>
      </w:r>
      <w:r w:rsidRPr="009C4230">
        <w:rPr>
          <w:color w:val="000000" w:themeColor="text1"/>
          <w:szCs w:val="26"/>
        </w:rPr>
        <w:t xml:space="preserve"> предназначена для размещения за границами населенных пунктов сельскохозяйственных угодий (пашен, сенокосов, пастбищ, залежей, земель, занятых многолетними насаждениями (садами, виноградниками и другими), земель, занятых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для целей осуществления прудовой аквакультуры), а также зданиями, сооружениями, используемыми для производства, хранения и первичной переработки сельскохозяйственной продукции, объектов сельскохозяйственного назначения, для ведения сельского хозяйства, садоводства и огородничества, личного подсобного хозяйства на полевых участках, развития объектов сельскохозяйственного назначения, размещения иных объектов согласно градостроительным регламентам.</w:t>
      </w:r>
    </w:p>
    <w:p w14:paraId="04630C0B" w14:textId="06759B00" w:rsidR="005965EC" w:rsidRPr="009C4230" w:rsidRDefault="00CB4B01" w:rsidP="00D324C8">
      <w:pPr>
        <w:rPr>
          <w:b/>
          <w:color w:val="000000" w:themeColor="text1"/>
          <w:szCs w:val="26"/>
        </w:rPr>
      </w:pPr>
      <w:r w:rsidRPr="009C4230">
        <w:rPr>
          <w:b/>
          <w:color w:val="000000" w:themeColor="text1"/>
          <w:szCs w:val="26"/>
        </w:rPr>
        <w:t>3) Общественно-деловые зоны:</w:t>
      </w:r>
    </w:p>
    <w:p w14:paraId="7E22C9C7" w14:textId="363F0952" w:rsidR="00CB4B01" w:rsidRPr="009C4230" w:rsidRDefault="00CB4B01" w:rsidP="00CB4B01">
      <w:pPr>
        <w:autoSpaceDN w:val="0"/>
        <w:adjustRightInd w:val="0"/>
        <w:rPr>
          <w:color w:val="000000" w:themeColor="text1"/>
          <w:szCs w:val="26"/>
        </w:rPr>
      </w:pPr>
      <w:r w:rsidRPr="009C4230">
        <w:rPr>
          <w:b/>
          <w:bCs/>
          <w:color w:val="000000" w:themeColor="text1"/>
          <w:szCs w:val="26"/>
        </w:rPr>
        <w:t xml:space="preserve">Зона исторической застройки – ОИ </w:t>
      </w:r>
      <w:r w:rsidRPr="009C4230">
        <w:rPr>
          <w:color w:val="000000" w:themeColor="text1"/>
          <w:szCs w:val="26"/>
        </w:rPr>
        <w:t>установлена в</w:t>
      </w:r>
      <w:r w:rsidRPr="009C4230">
        <w:rPr>
          <w:b/>
          <w:bCs/>
          <w:color w:val="000000" w:themeColor="text1"/>
          <w:szCs w:val="26"/>
        </w:rPr>
        <w:t xml:space="preserve"> </w:t>
      </w:r>
      <w:r w:rsidRPr="009C4230">
        <w:rPr>
          <w:color w:val="000000" w:themeColor="text1"/>
          <w:szCs w:val="26"/>
        </w:rPr>
        <w:t xml:space="preserve">историческом центре города для обеспечения правовых условий формирования кварталов, где сочетаются административные, управленческие и иные учреждения областного и городского уровня, коммерческие учреждения, офисы и жилая застройка, в том числе в зданиях </w:t>
      </w:r>
      <w:r w:rsidRPr="009C4230">
        <w:rPr>
          <w:color w:val="000000" w:themeColor="text1"/>
          <w:szCs w:val="26"/>
        </w:rPr>
        <w:lastRenderedPageBreak/>
        <w:t>смешанного назначения. Ввиду расположения зоны на территориях действия ограничений по условиям охраны памятников истории и культуры здесь должны соблюдаться ограничения по условиям охраны объектов культурного наследия, направленные на:</w:t>
      </w:r>
    </w:p>
    <w:p w14:paraId="17A3CE48" w14:textId="77777777" w:rsidR="00CB4B01" w:rsidRPr="009C4230" w:rsidRDefault="00CB4B01" w:rsidP="00CB4B01">
      <w:pPr>
        <w:autoSpaceDN w:val="0"/>
        <w:adjustRightInd w:val="0"/>
        <w:rPr>
          <w:color w:val="000000" w:themeColor="text1"/>
          <w:szCs w:val="26"/>
        </w:rPr>
      </w:pPr>
      <w:r w:rsidRPr="009C4230">
        <w:rPr>
          <w:color w:val="000000" w:themeColor="text1"/>
          <w:szCs w:val="26"/>
        </w:rPr>
        <w:t>- сохранение системы исторической планировки, ценных элементов ландшафта, ценной средовой застройки,</w:t>
      </w:r>
    </w:p>
    <w:p w14:paraId="022D64B8" w14:textId="77777777" w:rsidR="00CB4B01" w:rsidRPr="009C4230" w:rsidRDefault="00CB4B01" w:rsidP="00CB4B01">
      <w:pPr>
        <w:autoSpaceDN w:val="0"/>
        <w:adjustRightInd w:val="0"/>
        <w:rPr>
          <w:color w:val="000000" w:themeColor="text1"/>
          <w:szCs w:val="26"/>
        </w:rPr>
      </w:pPr>
      <w:r w:rsidRPr="009C4230">
        <w:rPr>
          <w:color w:val="000000" w:themeColor="text1"/>
          <w:szCs w:val="26"/>
        </w:rPr>
        <w:t>- закрепление или восстановление градоформирующего значения памятников в архитектурно-пространственной организации города,</w:t>
      </w:r>
    </w:p>
    <w:p w14:paraId="227DA20A" w14:textId="77777777" w:rsidR="00CB4B01" w:rsidRPr="009C4230" w:rsidRDefault="00CB4B01" w:rsidP="00CB4B01">
      <w:pPr>
        <w:autoSpaceDN w:val="0"/>
        <w:adjustRightInd w:val="0"/>
        <w:rPr>
          <w:color w:val="000000" w:themeColor="text1"/>
          <w:szCs w:val="26"/>
        </w:rPr>
      </w:pPr>
      <w:r w:rsidRPr="009C4230">
        <w:rPr>
          <w:color w:val="000000" w:themeColor="text1"/>
          <w:szCs w:val="26"/>
        </w:rPr>
        <w:t>- создание благоприятных условий зрительного восприятия объектов культурного наследия,</w:t>
      </w:r>
    </w:p>
    <w:p w14:paraId="5CA6C6E3" w14:textId="48BE2024" w:rsidR="00693AAE" w:rsidRPr="009C4230" w:rsidRDefault="00CB4B01" w:rsidP="00CB4B01">
      <w:pPr>
        <w:autoSpaceDN w:val="0"/>
        <w:adjustRightInd w:val="0"/>
        <w:rPr>
          <w:color w:val="000000" w:themeColor="text1"/>
          <w:szCs w:val="26"/>
        </w:rPr>
      </w:pPr>
      <w:r w:rsidRPr="009C4230">
        <w:rPr>
          <w:color w:val="000000" w:themeColor="text1"/>
          <w:szCs w:val="26"/>
        </w:rPr>
        <w:t>- устранение диссонансов, нарушающих восприятие памятников, цельность композиции охраняемых архитектурных комплексов и ландшафтов.</w:t>
      </w:r>
    </w:p>
    <w:p w14:paraId="48F3F275" w14:textId="74515685" w:rsidR="00CB4B01" w:rsidRPr="009C4230" w:rsidRDefault="00CB4B01" w:rsidP="00392325">
      <w:pPr>
        <w:rPr>
          <w:b/>
          <w:color w:val="000000" w:themeColor="text1"/>
          <w:szCs w:val="26"/>
        </w:rPr>
      </w:pPr>
      <w:r w:rsidRPr="009C4230">
        <w:rPr>
          <w:b/>
          <w:color w:val="000000" w:themeColor="text1"/>
          <w:szCs w:val="26"/>
        </w:rPr>
        <w:t xml:space="preserve">Зона делового, общественного и коммерческого назначения – О-1 </w:t>
      </w:r>
      <w:r w:rsidR="004B08A7" w:rsidRPr="009C4230">
        <w:rPr>
          <w:color w:val="000000" w:themeColor="text1"/>
          <w:szCs w:val="26"/>
          <w:lang w:eastAsia="ru-RU"/>
        </w:rPr>
        <w:t xml:space="preserve">предназначена для размещения объектов преимущественно делового, общественного и коммерческого назначения: объектов торговли, общественного питания, предпринимательской деятельности, административных, научно-исследовательских учреждений, объектов делового, финансового назначения, </w:t>
      </w:r>
      <w:r w:rsidR="00392325" w:rsidRPr="009C4230">
        <w:rPr>
          <w:color w:val="000000" w:themeColor="text1"/>
          <w:szCs w:val="26"/>
        </w:rPr>
        <w:t xml:space="preserve">в которой допускается размещение </w:t>
      </w:r>
      <w:r w:rsidR="004B08A7" w:rsidRPr="009C4230">
        <w:rPr>
          <w:color w:val="000000" w:themeColor="text1"/>
          <w:szCs w:val="26"/>
          <w:lang w:eastAsia="ru-RU"/>
        </w:rPr>
        <w:t>объектов</w:t>
      </w:r>
      <w:r w:rsidR="00392325" w:rsidRPr="009C4230">
        <w:rPr>
          <w:color w:val="000000" w:themeColor="text1"/>
          <w:szCs w:val="26"/>
          <w:lang w:eastAsia="ru-RU"/>
        </w:rPr>
        <w:t xml:space="preserve"> жилой застройки,</w:t>
      </w:r>
      <w:r w:rsidR="004B08A7" w:rsidRPr="009C4230">
        <w:rPr>
          <w:color w:val="000000" w:themeColor="text1"/>
          <w:szCs w:val="26"/>
          <w:lang w:eastAsia="ru-RU"/>
        </w:rPr>
        <w:t xml:space="preserve"> здравоохранения, культуры, социального и коммунально-бытового назначения, объектов образования, культовых зданий, стоянок автомобильного транспорта, иных объектов, связанных с обеспечением жизнедеятельности граждан, </w:t>
      </w:r>
      <w:r w:rsidR="004B08A7" w:rsidRPr="009C4230">
        <w:rPr>
          <w:color w:val="000000" w:themeColor="text1"/>
          <w:szCs w:val="26"/>
        </w:rPr>
        <w:t>иных объектов согласно градостроительным регламентам.</w:t>
      </w:r>
    </w:p>
    <w:p w14:paraId="1DC41D86" w14:textId="2A9910C0" w:rsidR="00CB4B01" w:rsidRPr="009C4230" w:rsidRDefault="00392325" w:rsidP="00D324C8">
      <w:pPr>
        <w:rPr>
          <w:b/>
          <w:color w:val="000000" w:themeColor="text1"/>
          <w:szCs w:val="26"/>
        </w:rPr>
      </w:pPr>
      <w:r w:rsidRPr="009C4230">
        <w:rPr>
          <w:b/>
          <w:color w:val="000000" w:themeColor="text1"/>
          <w:szCs w:val="26"/>
        </w:rPr>
        <w:t xml:space="preserve">Зона размещения объектов социального назначения </w:t>
      </w:r>
      <w:r w:rsidR="00CB4B01" w:rsidRPr="009C4230">
        <w:rPr>
          <w:b/>
          <w:color w:val="000000" w:themeColor="text1"/>
          <w:szCs w:val="26"/>
        </w:rPr>
        <w:t>– О-2</w:t>
      </w:r>
      <w:r w:rsidRPr="009C4230">
        <w:rPr>
          <w:b/>
          <w:color w:val="000000" w:themeColor="text1"/>
          <w:szCs w:val="26"/>
        </w:rPr>
        <w:t xml:space="preserve"> </w:t>
      </w:r>
      <w:r w:rsidR="004B08A7" w:rsidRPr="009C4230">
        <w:rPr>
          <w:color w:val="000000" w:themeColor="text1"/>
          <w:szCs w:val="26"/>
          <w:lang w:eastAsia="ru-RU"/>
        </w:rPr>
        <w:t xml:space="preserve">предназначена для размещения объектов преимущественно социального и коммунально-бытового назначения: объектов здравоохранения, культуры, образования, </w:t>
      </w:r>
      <w:r w:rsidR="0088200E" w:rsidRPr="009C4230">
        <w:rPr>
          <w:color w:val="000000" w:themeColor="text1"/>
          <w:szCs w:val="26"/>
          <w:lang w:eastAsia="ru-RU"/>
        </w:rPr>
        <w:t xml:space="preserve">объектов физической культуры и массового спорта, </w:t>
      </w:r>
      <w:r w:rsidR="004B08A7" w:rsidRPr="009C4230">
        <w:rPr>
          <w:color w:val="000000" w:themeColor="text1"/>
          <w:szCs w:val="26"/>
          <w:lang w:eastAsia="ru-RU"/>
        </w:rPr>
        <w:t xml:space="preserve">а также объектов торговли, общественного питания, административных, научно-исследовательских учреждений, культовых зданий, стоянок автомобильного транспорта, объектов делового, финансового назначения, иных объектов, связанных с обеспечением жизнедеятельности граждан, </w:t>
      </w:r>
      <w:r w:rsidR="004B08A7" w:rsidRPr="009C4230">
        <w:rPr>
          <w:color w:val="000000" w:themeColor="text1"/>
          <w:szCs w:val="26"/>
        </w:rPr>
        <w:t>иных объектов согласно градостроительным регламентам.</w:t>
      </w:r>
    </w:p>
    <w:p w14:paraId="0D21E73B" w14:textId="1ED3514E" w:rsidR="00A07070" w:rsidRPr="009C4230" w:rsidRDefault="00956119" w:rsidP="00A57A63">
      <w:pPr>
        <w:rPr>
          <w:color w:val="000000" w:themeColor="text1"/>
          <w:szCs w:val="26"/>
        </w:rPr>
      </w:pPr>
      <w:r w:rsidRPr="009C4230">
        <w:rPr>
          <w:b/>
          <w:color w:val="000000" w:themeColor="text1"/>
          <w:szCs w:val="26"/>
        </w:rPr>
        <w:t>Зона обслуживания объектов, необходимых для осуществления производственной и предпринимательской деятельности – ПД</w:t>
      </w:r>
      <w:r w:rsidR="00A57A63" w:rsidRPr="009C4230">
        <w:rPr>
          <w:b/>
          <w:color w:val="000000" w:themeColor="text1"/>
          <w:szCs w:val="26"/>
        </w:rPr>
        <w:t xml:space="preserve"> </w:t>
      </w:r>
      <w:r w:rsidRPr="009C4230">
        <w:rPr>
          <w:color w:val="000000" w:themeColor="text1"/>
          <w:szCs w:val="26"/>
        </w:rPr>
        <w:t xml:space="preserve">предназначена для размещения </w:t>
      </w:r>
      <w:r w:rsidR="00A07070" w:rsidRPr="009C4230">
        <w:rPr>
          <w:color w:val="000000" w:themeColor="text1"/>
          <w:szCs w:val="26"/>
        </w:rPr>
        <w:t xml:space="preserve">производственных объектов с различными нормативами воздействия на окружающую среду, коммунальных и складских объектов </w:t>
      </w:r>
      <w:r w:rsidR="005746B6" w:rsidRPr="009C4230">
        <w:rPr>
          <w:color w:val="000000" w:themeColor="text1"/>
          <w:szCs w:val="26"/>
        </w:rPr>
        <w:t xml:space="preserve">не выше </w:t>
      </w:r>
      <w:r w:rsidR="00A07070" w:rsidRPr="009C4230">
        <w:rPr>
          <w:color w:val="000000" w:themeColor="text1"/>
          <w:szCs w:val="26"/>
        </w:rPr>
        <w:t>V класс</w:t>
      </w:r>
      <w:r w:rsidR="005746B6" w:rsidRPr="009C4230">
        <w:rPr>
          <w:color w:val="000000" w:themeColor="text1"/>
          <w:szCs w:val="26"/>
        </w:rPr>
        <w:t>а</w:t>
      </w:r>
      <w:r w:rsidR="00A07070" w:rsidRPr="009C4230">
        <w:rPr>
          <w:color w:val="000000" w:themeColor="text1"/>
          <w:szCs w:val="26"/>
        </w:rPr>
        <w:t xml:space="preserve"> опасности</w:t>
      </w:r>
      <w:r w:rsidR="005746B6" w:rsidRPr="009C4230">
        <w:rPr>
          <w:color w:val="000000" w:themeColor="text1"/>
          <w:szCs w:val="26"/>
        </w:rPr>
        <w:t>, объектов инженерной и транспортной инфраструктур, предпринимательской деятельности, административных, научно-исследовательских учреждений, стоянок автомобильного транспорта, объектов делового, финансового назначения, иных объектов согласно градостроительным регламентам, а также для установления санитарно-защитных зон таких объектов в соответствии с требованиями технических регламентов.</w:t>
      </w:r>
    </w:p>
    <w:p w14:paraId="56AC688F" w14:textId="5B2B73FA" w:rsidR="00392325" w:rsidRPr="009C4230" w:rsidRDefault="00392325" w:rsidP="00A57A63">
      <w:pPr>
        <w:rPr>
          <w:b/>
          <w:color w:val="000000" w:themeColor="text1"/>
          <w:szCs w:val="26"/>
        </w:rPr>
      </w:pPr>
      <w:r w:rsidRPr="009C4230">
        <w:rPr>
          <w:b/>
          <w:color w:val="000000" w:themeColor="text1"/>
          <w:szCs w:val="26"/>
        </w:rPr>
        <w:t>4) Производственные зоны, зоны инженерной и транспортной инфраструктур:</w:t>
      </w:r>
    </w:p>
    <w:p w14:paraId="2E5E50C8" w14:textId="17A20BD1" w:rsidR="005746B6" w:rsidRPr="009C4230" w:rsidRDefault="005746B6" w:rsidP="00A57A63">
      <w:pPr>
        <w:rPr>
          <w:b/>
          <w:color w:val="000000" w:themeColor="text1"/>
          <w:szCs w:val="26"/>
        </w:rPr>
      </w:pPr>
      <w:r w:rsidRPr="009C4230">
        <w:rPr>
          <w:b/>
          <w:color w:val="000000" w:themeColor="text1"/>
          <w:szCs w:val="26"/>
        </w:rPr>
        <w:t>Производственная зона объектов III класса опасности – П-</w:t>
      </w:r>
      <w:r w:rsidR="00C55C63" w:rsidRPr="009C4230">
        <w:rPr>
          <w:b/>
          <w:color w:val="000000" w:themeColor="text1"/>
          <w:szCs w:val="26"/>
        </w:rPr>
        <w:t>3</w:t>
      </w:r>
      <w:r w:rsidR="00F97ED2" w:rsidRPr="009C4230">
        <w:rPr>
          <w:color w:val="000000" w:themeColor="text1"/>
        </w:rPr>
        <w:t xml:space="preserve"> </w:t>
      </w:r>
      <w:r w:rsidR="00F97ED2" w:rsidRPr="009C4230">
        <w:rPr>
          <w:color w:val="000000" w:themeColor="text1"/>
          <w:szCs w:val="26"/>
        </w:rPr>
        <w:t xml:space="preserve">предназначена для размещения промышленных, производственных объектов с различными нормативами воздействия на окружающую среду, объектов жилищно-коммунального хозяйства, объектов оптовой торговли, коммунальных и складских объектов не выше III класса опасности, объектов инженерной и транспортной инфраструктур, в том числе сооружений и коммуникаций железнодорожного, автомобильного, речного, </w:t>
      </w:r>
      <w:r w:rsidR="00F97ED2" w:rsidRPr="009C4230">
        <w:rPr>
          <w:color w:val="000000" w:themeColor="text1"/>
          <w:szCs w:val="26"/>
        </w:rPr>
        <w:lastRenderedPageBreak/>
        <w:t>воздушного и трубопроводного транспорта, связи, а также для установления санитарно-защитных, иных объектов согласно градостроительным регламентам.</w:t>
      </w:r>
    </w:p>
    <w:p w14:paraId="3EF26628" w14:textId="0C2A9CC1" w:rsidR="00F97ED2" w:rsidRPr="009C4230" w:rsidRDefault="005746B6" w:rsidP="00F97ED2">
      <w:pPr>
        <w:rPr>
          <w:b/>
          <w:color w:val="000000" w:themeColor="text1"/>
          <w:szCs w:val="26"/>
        </w:rPr>
      </w:pPr>
      <w:r w:rsidRPr="009C4230">
        <w:rPr>
          <w:b/>
          <w:color w:val="000000" w:themeColor="text1"/>
          <w:szCs w:val="26"/>
        </w:rPr>
        <w:t>Производственная зона объектов IV класса опасности – П-</w:t>
      </w:r>
      <w:r w:rsidR="00C55C63" w:rsidRPr="009C4230">
        <w:rPr>
          <w:b/>
          <w:color w:val="000000" w:themeColor="text1"/>
          <w:szCs w:val="26"/>
        </w:rPr>
        <w:t>4</w:t>
      </w:r>
      <w:r w:rsidR="00F97ED2" w:rsidRPr="009C4230">
        <w:rPr>
          <w:b/>
          <w:color w:val="000000" w:themeColor="text1"/>
          <w:szCs w:val="26"/>
        </w:rPr>
        <w:t xml:space="preserve"> </w:t>
      </w:r>
      <w:r w:rsidR="00F97ED2" w:rsidRPr="009C4230">
        <w:rPr>
          <w:color w:val="000000" w:themeColor="text1"/>
          <w:szCs w:val="26"/>
        </w:rPr>
        <w:t>предназначена для размещения промышленных, производственных объектов с различными нормативами воздействия на окружающую среду, объектов жилищно-коммунального хозяйства, объектов оптовой торговли, коммунальных и складских объектов не выше IV класса опасности,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иных объектов согласно градостроительным регламентам.</w:t>
      </w:r>
    </w:p>
    <w:p w14:paraId="6113F2BB" w14:textId="3259978F" w:rsidR="005746B6" w:rsidRPr="009C4230" w:rsidRDefault="005746B6" w:rsidP="005746B6">
      <w:pPr>
        <w:rPr>
          <w:b/>
          <w:color w:val="000000" w:themeColor="text1"/>
          <w:szCs w:val="26"/>
        </w:rPr>
      </w:pPr>
      <w:r w:rsidRPr="009C4230">
        <w:rPr>
          <w:b/>
          <w:color w:val="000000" w:themeColor="text1"/>
          <w:szCs w:val="26"/>
        </w:rPr>
        <w:t>Производственная зона объектов V класса опасности – П-</w:t>
      </w:r>
      <w:r w:rsidR="00C55C63" w:rsidRPr="009C4230">
        <w:rPr>
          <w:b/>
          <w:color w:val="000000" w:themeColor="text1"/>
          <w:szCs w:val="26"/>
        </w:rPr>
        <w:t>5</w:t>
      </w:r>
    </w:p>
    <w:p w14:paraId="0AE4BA8C" w14:textId="56C735E9" w:rsidR="005746B6" w:rsidRPr="009C4230" w:rsidRDefault="00F97ED2" w:rsidP="00A57A63">
      <w:pPr>
        <w:rPr>
          <w:color w:val="000000" w:themeColor="text1"/>
          <w:szCs w:val="26"/>
        </w:rPr>
      </w:pPr>
      <w:r w:rsidRPr="009C4230">
        <w:rPr>
          <w:color w:val="000000" w:themeColor="text1"/>
          <w:szCs w:val="26"/>
        </w:rPr>
        <w:t>предназначена для размещения промышленных, производственных объектов с различными нормативами воздействия на окружающую среду, объектов жилищно-коммунального хозяйства, объектов оптовой торговли, коммунальных и складских объектов не выше V класса опасности,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а также для установления санитарно-защитных, иных объектов согласно градостроительным регламентам.</w:t>
      </w:r>
    </w:p>
    <w:p w14:paraId="536019A7" w14:textId="6D582074" w:rsidR="00013E0B" w:rsidRPr="009C4230" w:rsidRDefault="00485D91" w:rsidP="00013E0B">
      <w:pPr>
        <w:rPr>
          <w:color w:val="000000" w:themeColor="text1"/>
          <w:szCs w:val="26"/>
        </w:rPr>
      </w:pPr>
      <w:r w:rsidRPr="009C4230">
        <w:rPr>
          <w:b/>
          <w:color w:val="000000" w:themeColor="text1"/>
          <w:szCs w:val="26"/>
        </w:rPr>
        <w:t xml:space="preserve">Зона инженерной инфраструктуры – </w:t>
      </w:r>
      <w:r w:rsidR="00F97ED2" w:rsidRPr="009C4230">
        <w:rPr>
          <w:b/>
          <w:color w:val="000000" w:themeColor="text1"/>
          <w:szCs w:val="26"/>
        </w:rPr>
        <w:t>И-1</w:t>
      </w:r>
      <w:r w:rsidR="00013E0B" w:rsidRPr="009C4230">
        <w:rPr>
          <w:b/>
          <w:color w:val="000000" w:themeColor="text1"/>
          <w:szCs w:val="26"/>
        </w:rPr>
        <w:t xml:space="preserve"> </w:t>
      </w:r>
      <w:r w:rsidR="00F97ED2" w:rsidRPr="009C4230">
        <w:rPr>
          <w:color w:val="000000" w:themeColor="text1"/>
          <w:szCs w:val="26"/>
        </w:rPr>
        <w:t xml:space="preserve">предназначена для размещения </w:t>
      </w:r>
      <w:r w:rsidR="00013E0B" w:rsidRPr="009C4230">
        <w:rPr>
          <w:color w:val="000000" w:themeColor="text1"/>
          <w:szCs w:val="26"/>
        </w:rPr>
        <w:t>объектов инженерной инфраструктуры, трубопроводного транспорта, связи, коммунальных и складских объектов</w:t>
      </w:r>
      <w:r w:rsidR="00575075" w:rsidRPr="009C4230">
        <w:rPr>
          <w:color w:val="000000" w:themeColor="text1"/>
          <w:szCs w:val="26"/>
        </w:rPr>
        <w:t>, иных объектов согласно градостроительным регламентам</w:t>
      </w:r>
      <w:r w:rsidR="00013E0B" w:rsidRPr="009C4230">
        <w:rPr>
          <w:color w:val="000000" w:themeColor="text1"/>
          <w:szCs w:val="26"/>
        </w:rPr>
        <w:t>, а также для установления санитарно-защитных зон, охранных зон и других зон с особыми условиями использования территории таких объектов в соответствии с требованиями технических регламентов.</w:t>
      </w:r>
    </w:p>
    <w:p w14:paraId="4314B93E" w14:textId="3EC5DDE4" w:rsidR="00013E0B" w:rsidRPr="009C4230" w:rsidRDefault="00485D91" w:rsidP="00A57A63">
      <w:pPr>
        <w:rPr>
          <w:color w:val="000000" w:themeColor="text1"/>
          <w:szCs w:val="26"/>
        </w:rPr>
      </w:pPr>
      <w:r w:rsidRPr="009C4230">
        <w:rPr>
          <w:b/>
          <w:color w:val="000000" w:themeColor="text1"/>
          <w:szCs w:val="26"/>
        </w:rPr>
        <w:t>Зона транспортной инфраструктуры</w:t>
      </w:r>
      <w:r w:rsidR="00F97ED2" w:rsidRPr="009C4230">
        <w:rPr>
          <w:b/>
          <w:color w:val="000000" w:themeColor="text1"/>
          <w:szCs w:val="26"/>
        </w:rPr>
        <w:t xml:space="preserve"> – Т-1</w:t>
      </w:r>
      <w:r w:rsidR="00013E0B" w:rsidRPr="009C4230">
        <w:rPr>
          <w:color w:val="000000" w:themeColor="text1"/>
          <w:szCs w:val="26"/>
        </w:rPr>
        <w:t xml:space="preserve"> предназначена для размещения объектов транспортной инфраструктуры, в том числе сооружений и коммуникаций железнодорожного, автомобильного, речного, воздушного и трубопроводного транспорта, связи, коммунальных и складских объектов</w:t>
      </w:r>
      <w:r w:rsidR="00575075" w:rsidRPr="009C4230">
        <w:rPr>
          <w:color w:val="000000" w:themeColor="text1"/>
          <w:szCs w:val="26"/>
        </w:rPr>
        <w:t>, иных объектов согласно градостроительным регламентам</w:t>
      </w:r>
      <w:r w:rsidR="00013E0B" w:rsidRPr="009C4230">
        <w:rPr>
          <w:color w:val="000000" w:themeColor="text1"/>
          <w:szCs w:val="26"/>
        </w:rPr>
        <w:t>,</w:t>
      </w:r>
      <w:r w:rsidR="00013E0B" w:rsidRPr="009C4230">
        <w:rPr>
          <w:color w:val="000000" w:themeColor="text1"/>
        </w:rPr>
        <w:t xml:space="preserve"> </w:t>
      </w:r>
      <w:r w:rsidR="00013E0B" w:rsidRPr="009C4230">
        <w:rPr>
          <w:color w:val="000000" w:themeColor="text1"/>
          <w:szCs w:val="26"/>
        </w:rPr>
        <w:t>а также для установления санитарно-защитных зон, охранных зон и других зон с особыми условиями использования территории таких объектов в соответствии с требованиями технических регламентов.</w:t>
      </w:r>
    </w:p>
    <w:p w14:paraId="0953F818" w14:textId="6DB0943E" w:rsidR="00DB7283" w:rsidRPr="009C4230" w:rsidRDefault="00DB7283" w:rsidP="00D324C8">
      <w:pPr>
        <w:rPr>
          <w:b/>
          <w:color w:val="000000" w:themeColor="text1"/>
          <w:szCs w:val="26"/>
        </w:rPr>
      </w:pPr>
      <w:r w:rsidRPr="009C4230">
        <w:rPr>
          <w:b/>
          <w:color w:val="000000" w:themeColor="text1"/>
          <w:szCs w:val="26"/>
        </w:rPr>
        <w:t>5) Зоны специального назначения:</w:t>
      </w:r>
    </w:p>
    <w:p w14:paraId="74D40302" w14:textId="4BBB097F" w:rsidR="00AB024D" w:rsidRPr="009C4230" w:rsidRDefault="00AB024D" w:rsidP="00AB024D">
      <w:pPr>
        <w:rPr>
          <w:color w:val="000000" w:themeColor="text1"/>
        </w:rPr>
      </w:pPr>
      <w:r w:rsidRPr="009C4230">
        <w:rPr>
          <w:b/>
          <w:color w:val="000000" w:themeColor="text1"/>
        </w:rPr>
        <w:t>Зона озелененных территорий специального назначения – СН-1</w:t>
      </w:r>
      <w:r w:rsidR="00C91D3C">
        <w:rPr>
          <w:b/>
          <w:color w:val="000000" w:themeColor="text1"/>
        </w:rPr>
        <w:t xml:space="preserve"> </w:t>
      </w:r>
      <w:r w:rsidRPr="009C4230">
        <w:rPr>
          <w:color w:val="000000" w:themeColor="text1"/>
          <w:szCs w:val="26"/>
        </w:rPr>
        <w:t>предназначена для</w:t>
      </w:r>
      <w:r w:rsidRPr="009C4230">
        <w:rPr>
          <w:color w:val="000000" w:themeColor="text1"/>
        </w:rPr>
        <w:t xml:space="preserve"> </w:t>
      </w:r>
      <w:r w:rsidRPr="009C4230">
        <w:rPr>
          <w:color w:val="000000" w:themeColor="text1"/>
          <w:szCs w:val="26"/>
        </w:rPr>
        <w:t>поддержки баланса открытых и застроенных пространств в использовании городских территорий. Территория зоны или ее части может быть при необходимости переведена в иные территориальные зоны при соблюдении процедур внесения изменений в Правила. Последующее использование территории зоны или ее частей может быть определено при условии недопущения ухудшения условий проживания и состояния окружающей среды. Изменение назначения зоны или ее частей не должно вступать в противоречие с режимом использования прилегающих зон.</w:t>
      </w:r>
    </w:p>
    <w:p w14:paraId="60A4637B" w14:textId="6CBC0E16" w:rsidR="00575075" w:rsidRPr="009C4230" w:rsidRDefault="008370CF" w:rsidP="00D324C8">
      <w:pPr>
        <w:rPr>
          <w:color w:val="000000" w:themeColor="text1"/>
        </w:rPr>
      </w:pPr>
      <w:r w:rsidRPr="009C4230">
        <w:rPr>
          <w:b/>
          <w:color w:val="000000" w:themeColor="text1"/>
          <w:szCs w:val="26"/>
        </w:rPr>
        <w:t>Зона кладбищ – С-1</w:t>
      </w:r>
      <w:r w:rsidR="00C91D3C">
        <w:rPr>
          <w:b/>
          <w:color w:val="000000" w:themeColor="text1"/>
          <w:szCs w:val="26"/>
        </w:rPr>
        <w:t xml:space="preserve"> </w:t>
      </w:r>
      <w:r w:rsidR="00BF46B2" w:rsidRPr="009C4230">
        <w:rPr>
          <w:color w:val="000000" w:themeColor="text1"/>
          <w:szCs w:val="26"/>
        </w:rPr>
        <w:t xml:space="preserve">предназначена для размещения </w:t>
      </w:r>
      <w:r w:rsidR="00575075" w:rsidRPr="009C4230">
        <w:rPr>
          <w:color w:val="000000" w:themeColor="text1"/>
          <w:szCs w:val="26"/>
        </w:rPr>
        <w:t xml:space="preserve">кладбищ, </w:t>
      </w:r>
      <w:r w:rsidR="00575075" w:rsidRPr="009C4230">
        <w:rPr>
          <w:color w:val="000000" w:themeColor="text1"/>
        </w:rPr>
        <w:t>колумбариев, иных объектов согласно градостроительным регламентам, а также для установления санитарно-защитных зон в соответствии с требованиями технических регламентов.</w:t>
      </w:r>
    </w:p>
    <w:p w14:paraId="0429AB54" w14:textId="7B4A2441" w:rsidR="00575075" w:rsidRPr="009C4230" w:rsidRDefault="008370CF" w:rsidP="00575075">
      <w:pPr>
        <w:rPr>
          <w:color w:val="000000" w:themeColor="text1"/>
        </w:rPr>
      </w:pPr>
      <w:r w:rsidRPr="009C4230">
        <w:rPr>
          <w:b/>
          <w:color w:val="000000" w:themeColor="text1"/>
          <w:szCs w:val="26"/>
        </w:rPr>
        <w:t xml:space="preserve">Зона складирования и захоронения отходов – </w:t>
      </w:r>
      <w:r w:rsidR="00DB7283" w:rsidRPr="009C4230">
        <w:rPr>
          <w:b/>
          <w:color w:val="000000" w:themeColor="text1"/>
          <w:szCs w:val="26"/>
        </w:rPr>
        <w:t>С-2</w:t>
      </w:r>
      <w:r w:rsidR="00575075" w:rsidRPr="009C4230">
        <w:rPr>
          <w:b/>
          <w:color w:val="000000" w:themeColor="text1"/>
          <w:szCs w:val="26"/>
        </w:rPr>
        <w:t xml:space="preserve"> </w:t>
      </w:r>
      <w:r w:rsidR="00575075" w:rsidRPr="009C4230">
        <w:rPr>
          <w:color w:val="000000" w:themeColor="text1"/>
          <w:szCs w:val="26"/>
        </w:rPr>
        <w:t xml:space="preserve">предназначена для размещения объектов, используемых для захоронения твердых коммунальных отходов, объектов, размещение которых может быть обеспечено только путем </w:t>
      </w:r>
      <w:r w:rsidR="00575075" w:rsidRPr="009C4230">
        <w:rPr>
          <w:color w:val="000000" w:themeColor="text1"/>
          <w:szCs w:val="26"/>
        </w:rPr>
        <w:lastRenderedPageBreak/>
        <w:t xml:space="preserve">выделения указанной зоны и недопустимо в других территориальных зонах, иных объектов согласно градостроительным регламентам, </w:t>
      </w:r>
      <w:r w:rsidR="00575075" w:rsidRPr="009C4230">
        <w:rPr>
          <w:color w:val="000000" w:themeColor="text1"/>
        </w:rPr>
        <w:t>а также для установления санитарно-защитных зон в соответствии с требованиями технических регламентов.</w:t>
      </w:r>
    </w:p>
    <w:bookmarkEnd w:id="45"/>
    <w:p w14:paraId="2FF6E396" w14:textId="1F22A1C8" w:rsidR="00DB7283" w:rsidRPr="009C4230" w:rsidRDefault="00DB7283" w:rsidP="0088200E">
      <w:pPr>
        <w:rPr>
          <w:b/>
          <w:color w:val="000000" w:themeColor="text1"/>
        </w:rPr>
      </w:pPr>
      <w:r w:rsidRPr="009C4230">
        <w:rPr>
          <w:b/>
          <w:color w:val="000000" w:themeColor="text1"/>
        </w:rPr>
        <w:t>6)Зона режимных территорий – С-3</w:t>
      </w:r>
      <w:r w:rsidR="00575075" w:rsidRPr="009C4230">
        <w:rPr>
          <w:b/>
          <w:color w:val="000000" w:themeColor="text1"/>
        </w:rPr>
        <w:t xml:space="preserve"> </w:t>
      </w:r>
      <w:r w:rsidR="00575075" w:rsidRPr="009C4230">
        <w:rPr>
          <w:color w:val="000000" w:themeColor="text1"/>
          <w:szCs w:val="26"/>
        </w:rPr>
        <w:t xml:space="preserve">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w:t>
      </w:r>
      <w:r w:rsidR="0088200E" w:rsidRPr="009C4230">
        <w:rPr>
          <w:color w:val="000000" w:themeColor="text1"/>
          <w:szCs w:val="26"/>
        </w:rPr>
        <w:t>Орловской области</w:t>
      </w:r>
      <w:r w:rsidR="00575075" w:rsidRPr="009C4230">
        <w:rPr>
          <w:color w:val="000000" w:themeColor="text1"/>
          <w:szCs w:val="26"/>
        </w:rPr>
        <w:t xml:space="preserve"> по согласованию с органами местного самоуправления в соответствии с </w:t>
      </w:r>
      <w:r w:rsidR="0088200E" w:rsidRPr="009C4230">
        <w:rPr>
          <w:color w:val="000000" w:themeColor="text1"/>
          <w:szCs w:val="26"/>
        </w:rPr>
        <w:t>требованиями действующего законодательства.</w:t>
      </w:r>
    </w:p>
    <w:p w14:paraId="7079CF52" w14:textId="03E6112C" w:rsidR="00392325" w:rsidRPr="009C4230" w:rsidRDefault="00DB7283" w:rsidP="00D324C8">
      <w:pPr>
        <w:rPr>
          <w:b/>
          <w:color w:val="000000" w:themeColor="text1"/>
        </w:rPr>
      </w:pPr>
      <w:r w:rsidRPr="009C4230">
        <w:rPr>
          <w:b/>
          <w:color w:val="000000" w:themeColor="text1"/>
        </w:rPr>
        <w:t>7) Зоны рекреационного назначения:</w:t>
      </w:r>
    </w:p>
    <w:p w14:paraId="6ABA7B79" w14:textId="754674FF" w:rsidR="0088200E" w:rsidRPr="009C4230" w:rsidRDefault="00DB7283" w:rsidP="0088200E">
      <w:pPr>
        <w:rPr>
          <w:b/>
          <w:color w:val="000000" w:themeColor="text1"/>
        </w:rPr>
      </w:pPr>
      <w:r w:rsidRPr="009C4230">
        <w:rPr>
          <w:b/>
          <w:color w:val="000000" w:themeColor="text1"/>
        </w:rPr>
        <w:t>Зона озелененных территорий общего пользования (лесопарки, парки, сады, скверы, бульвары, городские леса) – Р-1</w:t>
      </w:r>
      <w:r w:rsidR="0088200E" w:rsidRPr="009C4230">
        <w:rPr>
          <w:b/>
          <w:color w:val="000000" w:themeColor="text1"/>
        </w:rPr>
        <w:t xml:space="preserve"> </w:t>
      </w:r>
      <w:r w:rsidR="0088200E" w:rsidRPr="009C4230">
        <w:rPr>
          <w:bCs/>
          <w:color w:val="000000" w:themeColor="text1"/>
          <w:szCs w:val="26"/>
        </w:rPr>
        <w:t>п</w:t>
      </w:r>
      <w:r w:rsidR="0088200E" w:rsidRPr="009C4230">
        <w:rPr>
          <w:color w:val="000000" w:themeColor="text1"/>
          <w:szCs w:val="26"/>
        </w:rPr>
        <w:t>редназначена для размещения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 иных объектов согласно градостроительным регламентам.</w:t>
      </w:r>
    </w:p>
    <w:p w14:paraId="7D2DA869" w14:textId="4A1D3748" w:rsidR="0088200E" w:rsidRPr="009C4230" w:rsidRDefault="00E457F7" w:rsidP="0088200E">
      <w:pPr>
        <w:rPr>
          <w:color w:val="000000" w:themeColor="text1"/>
          <w:szCs w:val="26"/>
        </w:rPr>
      </w:pPr>
      <w:r w:rsidRPr="009C4230">
        <w:rPr>
          <w:color w:val="000000" w:themeColor="text1"/>
          <w:szCs w:val="26"/>
        </w:rPr>
        <w:t>Г</w:t>
      </w:r>
      <w:r w:rsidR="0088200E" w:rsidRPr="009C4230">
        <w:rPr>
          <w:color w:val="000000" w:themeColor="text1"/>
          <w:szCs w:val="26"/>
        </w:rPr>
        <w:t xml:space="preserve">радостроительные регламенты могут быть распространены на земельные участки в составе данной зоны только в случае, когда части территорий общего пользования </w:t>
      </w:r>
      <w:r w:rsidRPr="009C4230">
        <w:rPr>
          <w:color w:val="000000" w:themeColor="text1"/>
          <w:szCs w:val="26"/>
        </w:rPr>
        <w:t>–</w:t>
      </w:r>
      <w:r w:rsidR="0088200E" w:rsidRPr="009C4230">
        <w:rPr>
          <w:color w:val="000000" w:themeColor="text1"/>
          <w:szCs w:val="26"/>
        </w:rPr>
        <w:t xml:space="preserve"> городских парков, скверов, бульваров переведены в установленном порядке на основании проектов планировки из состава территорий общего пользования в иные территории, на которые распространяется действие градостроительных регламентов.</w:t>
      </w:r>
    </w:p>
    <w:p w14:paraId="143C968E" w14:textId="416F43D5" w:rsidR="00DB7283" w:rsidRPr="009C4230" w:rsidRDefault="0088200E" w:rsidP="0088200E">
      <w:pPr>
        <w:rPr>
          <w:color w:val="000000" w:themeColor="text1"/>
          <w:szCs w:val="26"/>
        </w:rPr>
      </w:pPr>
      <w:r w:rsidRPr="009C4230">
        <w:rPr>
          <w:color w:val="000000" w:themeColor="text1"/>
          <w:szCs w:val="26"/>
        </w:rPr>
        <w:t xml:space="preserve">В иных случаях </w:t>
      </w:r>
      <w:r w:rsidR="00E457F7" w:rsidRPr="009C4230">
        <w:rPr>
          <w:color w:val="000000" w:themeColor="text1"/>
          <w:szCs w:val="26"/>
        </w:rPr>
        <w:t>–</w:t>
      </w:r>
      <w:r w:rsidRPr="009C4230">
        <w:rPr>
          <w:color w:val="000000" w:themeColor="text1"/>
          <w:szCs w:val="26"/>
        </w:rPr>
        <w:t xml:space="preserve"> применительно к частям территории в пределах данной зоны,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14:paraId="3550DAC5" w14:textId="04087169" w:rsidR="00E457F7" w:rsidRPr="009C4230" w:rsidRDefault="00DB7283" w:rsidP="00E457F7">
      <w:pPr>
        <w:rPr>
          <w:color w:val="000000" w:themeColor="text1"/>
          <w:szCs w:val="26"/>
        </w:rPr>
      </w:pPr>
      <w:r w:rsidRPr="009C4230">
        <w:rPr>
          <w:b/>
          <w:color w:val="000000" w:themeColor="text1"/>
        </w:rPr>
        <w:t>Лесопарковая зона – Р-2</w:t>
      </w:r>
      <w:r w:rsidR="00E457F7" w:rsidRPr="009C4230">
        <w:rPr>
          <w:b/>
          <w:color w:val="000000" w:themeColor="text1"/>
        </w:rPr>
        <w:t xml:space="preserve"> </w:t>
      </w:r>
      <w:r w:rsidR="00E457F7" w:rsidRPr="009C4230">
        <w:rPr>
          <w:bCs/>
          <w:color w:val="000000" w:themeColor="text1"/>
          <w:szCs w:val="26"/>
        </w:rPr>
        <w:t>п</w:t>
      </w:r>
      <w:r w:rsidR="00E457F7" w:rsidRPr="009C4230">
        <w:rPr>
          <w:color w:val="000000" w:themeColor="text1"/>
          <w:szCs w:val="26"/>
        </w:rPr>
        <w:t>редназначена для размещения территорий, заняты</w:t>
      </w:r>
      <w:r w:rsidR="00926953" w:rsidRPr="009C4230">
        <w:rPr>
          <w:color w:val="000000" w:themeColor="text1"/>
          <w:szCs w:val="26"/>
        </w:rPr>
        <w:t>х</w:t>
      </w:r>
      <w:r w:rsidR="00E457F7" w:rsidRPr="009C4230">
        <w:rPr>
          <w:color w:val="000000" w:themeColor="text1"/>
          <w:szCs w:val="26"/>
        </w:rPr>
        <w:t xml:space="preserve"> городскими лесами</w:t>
      </w:r>
      <w:r w:rsidR="009B28EA" w:rsidRPr="009C4230">
        <w:rPr>
          <w:color w:val="000000" w:themeColor="text1"/>
          <w:szCs w:val="26"/>
        </w:rPr>
        <w:t xml:space="preserve"> (в том числе, лесничество «Заводской район («Лужки»)», лесничество «</w:t>
      </w:r>
      <w:proofErr w:type="spellStart"/>
      <w:r w:rsidR="009B28EA" w:rsidRPr="009C4230">
        <w:rPr>
          <w:color w:val="000000" w:themeColor="text1"/>
          <w:szCs w:val="26"/>
        </w:rPr>
        <w:t>Андриабуж</w:t>
      </w:r>
      <w:proofErr w:type="spellEnd"/>
      <w:r w:rsidR="009B28EA" w:rsidRPr="009C4230">
        <w:rPr>
          <w:color w:val="000000" w:themeColor="text1"/>
          <w:szCs w:val="26"/>
        </w:rPr>
        <w:t>», расположенные на землях населенных пунктов муниципального образования «Город Орел» Орловской области)</w:t>
      </w:r>
      <w:r w:rsidR="008819DC" w:rsidRPr="009C4230">
        <w:rPr>
          <w:color w:val="000000" w:themeColor="text1"/>
          <w:szCs w:val="26"/>
        </w:rPr>
        <w:t xml:space="preserve">, </w:t>
      </w:r>
      <w:r w:rsidR="00E457F7" w:rsidRPr="009C4230">
        <w:rPr>
          <w:color w:val="000000" w:themeColor="text1"/>
          <w:szCs w:val="26"/>
        </w:rPr>
        <w:t>для сохранения природного ландшафта, экологически чистой окружающей среды, для организации отдыха и досуга населения</w:t>
      </w:r>
      <w:r w:rsidR="007C4862" w:rsidRPr="009C4230">
        <w:rPr>
          <w:color w:val="000000" w:themeColor="text1"/>
          <w:szCs w:val="26"/>
        </w:rPr>
        <w:t>,</w:t>
      </w:r>
      <w:r w:rsidR="007C4862" w:rsidRPr="009C4230">
        <w:rPr>
          <w:color w:val="000000" w:themeColor="text1"/>
        </w:rPr>
        <w:t xml:space="preserve"> </w:t>
      </w:r>
      <w:r w:rsidR="007C4862" w:rsidRPr="009C4230">
        <w:rPr>
          <w:color w:val="000000" w:themeColor="text1"/>
          <w:szCs w:val="26"/>
        </w:rPr>
        <w:t xml:space="preserve">для размещения иных объектов согласно градостроительным регламентам. </w:t>
      </w:r>
      <w:r w:rsidR="00E457F7" w:rsidRPr="009C4230">
        <w:rPr>
          <w:color w:val="000000" w:themeColor="text1"/>
          <w:szCs w:val="26"/>
        </w:rPr>
        <w:t>Хозяйственная деятельность на территории зоны осуществляется в соответствии с режимом, установленным для лесов зеленой зоны города, на основе лесного законодательства, допускается строительство обслуживающих культурно-развлекательных объектов, спортивных сооружений и комплексов, связанных с выполнением рекреационных функций территории.</w:t>
      </w:r>
    </w:p>
    <w:p w14:paraId="6DA862D7" w14:textId="7E8190DA" w:rsidR="0051288F" w:rsidRPr="009C4230" w:rsidRDefault="00BA4748" w:rsidP="00062122">
      <w:pPr>
        <w:rPr>
          <w:rFonts w:eastAsia="SimSun"/>
          <w:bCs/>
          <w:color w:val="000000" w:themeColor="text1"/>
          <w:szCs w:val="26"/>
        </w:rPr>
      </w:pPr>
      <w:r w:rsidRPr="009C4230">
        <w:rPr>
          <w:rFonts w:eastAsia="SimSun"/>
          <w:bCs/>
          <w:noProof/>
          <w:color w:val="000000" w:themeColor="text1"/>
          <w:szCs w:val="26"/>
        </w:rPr>
        <mc:AlternateContent>
          <mc:Choice Requires="wps">
            <w:drawing>
              <wp:anchor distT="0" distB="0" distL="114300" distR="114300" simplePos="0" relativeHeight="251659264" behindDoc="0" locked="0" layoutInCell="1" allowOverlap="1" wp14:anchorId="1FBCF8EC" wp14:editId="0AFA5A8C">
                <wp:simplePos x="0" y="0"/>
                <wp:positionH relativeFrom="column">
                  <wp:posOffset>2177415</wp:posOffset>
                </wp:positionH>
                <wp:positionV relativeFrom="paragraph">
                  <wp:posOffset>782320</wp:posOffset>
                </wp:positionV>
                <wp:extent cx="1666875" cy="0"/>
                <wp:effectExtent l="5715" t="10795" r="13335" b="825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7124C1" id="_x0000_t32" coordsize="21600,21600" o:spt="32" o:oned="t" path="m,l21600,21600e" filled="f">
                <v:path arrowok="t" fillok="f" o:connecttype="none"/>
                <o:lock v:ext="edit" shapetype="t"/>
              </v:shapetype>
              <v:shape id="Прямая со стрелкой 1" o:spid="_x0000_s1026" type="#_x0000_t32" style="position:absolute;margin-left:171.45pt;margin-top:61.6pt;width:131.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"/>
            </w:pict>
          </mc:Fallback>
        </mc:AlternateContent>
      </w:r>
      <w:r w:rsidR="0054326C" w:rsidRPr="009C4230">
        <w:rPr>
          <w:color w:val="000000" w:themeColor="text1"/>
          <w:szCs w:val="26"/>
        </w:rPr>
        <w:t>Лесохозяйственные регламенты лесничеств, расположенных на землях, находящихся в муниципальной собственности, и землях населенных пунктов, на которых расположены городские леса, утверждаются органами местного самоуправления.</w:t>
      </w:r>
      <w:bookmarkEnd w:id="43"/>
    </w:p>
    <w:sectPr w:rsidR="0051288F" w:rsidRPr="009C4230" w:rsidSect="000C0639">
      <w:headerReference w:type="default" r:id="rId29"/>
      <w:endnotePr>
        <w:numFmt w:val="chicago"/>
        <w:numRestart w:val="eachSect"/>
      </w:endnotePr>
      <w:pgSz w:w="11906" w:h="16838" w:code="9"/>
      <w:pgMar w:top="1134" w:right="1134" w:bottom="1134" w:left="1134" w:header="680"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B60754" w14:textId="77777777" w:rsidR="00A1647C" w:rsidRDefault="00A1647C" w:rsidP="000C0639">
      <w:r>
        <w:separator/>
      </w:r>
    </w:p>
  </w:endnote>
  <w:endnote w:type="continuationSeparator" w:id="0">
    <w:p w14:paraId="1EC92475" w14:textId="77777777" w:rsidR="00A1647C" w:rsidRDefault="00A1647C" w:rsidP="000C0639">
      <w:r>
        <w:continuationSeparator/>
      </w:r>
    </w:p>
  </w:endnote>
  <w:endnote w:id="1">
    <w:p w14:paraId="6FE4C472" w14:textId="77777777" w:rsidR="00A1647C" w:rsidRDefault="00A1647C" w:rsidP="0051288F">
      <w:pPr>
        <w:pStyle w:val="afff3"/>
      </w:pPr>
      <w:r w:rsidRPr="00086B8F">
        <w:rPr>
          <w:rStyle w:val="affff0"/>
          <w:b w:val="0"/>
        </w:rPr>
        <w:sym w:font="Symbol" w:char="F0E1"/>
      </w:r>
      <w:r w:rsidRPr="00086B8F">
        <w:rPr>
          <w:rStyle w:val="affff0"/>
          <w:b w:val="0"/>
        </w:rPr>
        <w:sym w:font="Symbol" w:char="F031"/>
      </w:r>
      <w:r w:rsidRPr="00086B8F">
        <w:rPr>
          <w:rStyle w:val="affff0"/>
          <w:b w:val="0"/>
        </w:rPr>
        <w:sym w:font="Symbol" w:char="F0F1"/>
      </w:r>
      <w:r w:rsidRPr="00086B8F">
        <w:rPr>
          <w:b w:val="0"/>
        </w:rPr>
        <w:t xml:space="preserve"> </w:t>
      </w:r>
      <w:r w:rsidRPr="00A52624">
        <w:rPr>
          <w:b w:val="0"/>
          <w:sz w:val="20"/>
        </w:rPr>
        <w:t>Полномочия органов местного самоуправления городского округа на период действия Закона Орловской области № 2441-ОЗ осуществляет Управление градостроительства, архитектуры и землеустройства Орловской области согласно вышеуказанному закону и статье 2 Порядка применения правил землепользования и застройки и внесения в них изменений.</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Peterburg">
    <w:altName w:val="Calibri"/>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00006FF" w:usb1="4000205B" w:usb2="00000010" w:usb3="00000000" w:csb0="0000019F" w:csb1="00000000"/>
  </w:font>
  <w:font w:name="Kudriashov">
    <w:altName w:val="Times New Roman"/>
    <w:panose1 w:val="00000000000000000000"/>
    <w:charset w:val="00"/>
    <w:family w:val="auto"/>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font602">
    <w:charset w:val="CC"/>
    <w:family w:val="auto"/>
    <w:pitch w:val="variable"/>
  </w:font>
  <w:font w:name="Liberation Serif">
    <w:altName w:val="Cambria"/>
    <w:charset w:val="CC"/>
    <w:family w:val="roman"/>
    <w:pitch w:val="variable"/>
  </w:font>
  <w:font w:name="NSimSun">
    <w:panose1 w:val="02010609030101010101"/>
    <w:charset w:val="86"/>
    <w:family w:val="modern"/>
    <w:pitch w:val="fixed"/>
    <w:sig w:usb0="00000203" w:usb1="288F0000" w:usb2="00000016" w:usb3="00000000" w:csb0="00040001" w:csb1="00000000"/>
  </w:font>
  <w:font w:name="OpenSymbol">
    <w:altName w:val="Yu Gothic"/>
    <w:charset w:val="00"/>
    <w:family w:val="auto"/>
    <w:pitch w:val="variable"/>
    <w:sig w:usb0="00000203" w:usb1="1807ECEA" w:usb2="00000010" w:usb3="00000000" w:csb0="00020005"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CC"/>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606">
    <w:charset w:val="CC"/>
    <w:family w:val="auto"/>
    <w:pitch w:val="variable"/>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A0EDC" w14:textId="77777777" w:rsidR="00A1647C" w:rsidRDefault="00A1647C" w:rsidP="000C0639">
      <w:r>
        <w:separator/>
      </w:r>
    </w:p>
  </w:footnote>
  <w:footnote w:type="continuationSeparator" w:id="0">
    <w:p w14:paraId="2F03BEA6" w14:textId="77777777" w:rsidR="00A1647C" w:rsidRDefault="00A1647C" w:rsidP="000C06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12A72" w14:textId="77777777" w:rsidR="00A1647C" w:rsidRDefault="00A1647C" w:rsidP="00D324C8">
    <w:pPr>
      <w:pStyle w:val="aff2"/>
      <w:ind w:firstLine="0"/>
      <w:jc w:val="center"/>
    </w:pPr>
    <w:r>
      <w:fldChar w:fldCharType="begin"/>
    </w:r>
    <w:r>
      <w:instrText>PAGE   \* MERGEFORMAT</w:instrText>
    </w:r>
    <w:r>
      <w:fldChar w:fldCharType="separate"/>
    </w:r>
    <w:r>
      <w:rPr>
        <w:noProof/>
      </w:rPr>
      <w:t>41</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24541" w14:textId="62115F9F" w:rsidR="00A1647C" w:rsidRDefault="00A1647C" w:rsidP="007C4862">
    <w:pPr>
      <w:pStyle w:val="aff2"/>
      <w:ind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0383788"/>
      <w:docPartObj>
        <w:docPartGallery w:val="Page Numbers (Top of Page)"/>
        <w:docPartUnique/>
      </w:docPartObj>
    </w:sdtPr>
    <w:sdtEndPr/>
    <w:sdtContent>
      <w:p w14:paraId="168E465F" w14:textId="6C880833" w:rsidR="00A1647C" w:rsidRDefault="00A1647C" w:rsidP="0051288F">
        <w:pPr>
          <w:pStyle w:val="aff2"/>
          <w:ind w:firstLine="0"/>
          <w:jc w:val="center"/>
        </w:pPr>
        <w:r>
          <w:fldChar w:fldCharType="begin"/>
        </w:r>
        <w:r>
          <w:instrText>PAGE   \* MERGEFORMAT</w:instrText>
        </w:r>
        <w:r>
          <w:fldChar w:fldCharType="separate"/>
        </w:r>
        <w:r>
          <w:t>2</w:t>
        </w:r>
        <w:r>
          <w:fldChar w:fldCharType="end"/>
        </w:r>
      </w:p>
    </w:sdtContent>
  </w:sdt>
  <w:p w14:paraId="71539568" w14:textId="77777777" w:rsidR="00A1647C" w:rsidRDefault="00A1647C" w:rsidP="0051288F">
    <w:pPr>
      <w:pStyle w:val="aff2"/>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hint="default"/>
      </w:rPr>
    </w:lvl>
  </w:abstractNum>
  <w:abstractNum w:abstractNumId="2" w15:restartNumberingAfterBreak="0">
    <w:nsid w:val="00000003"/>
    <w:multiLevelType w:val="multilevel"/>
    <w:tmpl w:val="00000003"/>
    <w:name w:val="WW8Num3"/>
    <w:lvl w:ilvl="0">
      <w:start w:val="1"/>
      <w:numFmt w:val="decimal"/>
      <w:pStyle w:val="a"/>
      <w:suff w:val="space"/>
      <w:lvlText w:val="%1."/>
      <w:lvlJc w:val="left"/>
      <w:pPr>
        <w:tabs>
          <w:tab w:val="num" w:pos="0"/>
        </w:tabs>
        <w:ind w:left="147" w:firstLine="567"/>
      </w:pPr>
      <w:rPr>
        <w:rFonts w:hint="default"/>
        <w:b/>
      </w:rPr>
    </w:lvl>
    <w:lvl w:ilvl="1">
      <w:start w:val="1"/>
      <w:numFmt w:val="bullet"/>
      <w:suff w:val="space"/>
      <w:lvlText w:val="-"/>
      <w:lvlJc w:val="left"/>
      <w:pPr>
        <w:tabs>
          <w:tab w:val="num" w:pos="0"/>
        </w:tabs>
        <w:ind w:left="750" w:hanging="183"/>
      </w:pPr>
      <w:rPr>
        <w:rFonts w:ascii="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00000004"/>
    <w:multiLevelType w:val="singleLevel"/>
    <w:tmpl w:val="0419000F"/>
    <w:lvl w:ilvl="0">
      <w:start w:val="1"/>
      <w:numFmt w:val="decimal"/>
      <w:pStyle w:val="-2"/>
      <w:lvlText w:val="%1."/>
      <w:lvlJc w:val="left"/>
      <w:pPr>
        <w:ind w:left="1647" w:hanging="360"/>
      </w:pPr>
      <w:rPr>
        <w:rFonts w:hint="default"/>
      </w:rPr>
    </w:lvl>
  </w:abstractNum>
  <w:abstractNum w:abstractNumId="4" w15:restartNumberingAfterBreak="0">
    <w:nsid w:val="00000005"/>
    <w:multiLevelType w:val="multilevel"/>
    <w:tmpl w:val="00000005"/>
    <w:name w:val="WW8Num5"/>
    <w:lvl w:ilvl="0">
      <w:start w:val="1"/>
      <w:numFmt w:val="decimal"/>
      <w:pStyle w:val="a0"/>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pStyle w:val="a1"/>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pStyle w:val="nienie"/>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16F3E44"/>
    <w:multiLevelType w:val="hybridMultilevel"/>
    <w:tmpl w:val="2B1E835E"/>
    <w:lvl w:ilvl="0" w:tplc="E6EEC6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06017832"/>
    <w:multiLevelType w:val="hybridMultilevel"/>
    <w:tmpl w:val="13FAC2DC"/>
    <w:lvl w:ilvl="0" w:tplc="A88EE6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085F576D"/>
    <w:multiLevelType w:val="hybridMultilevel"/>
    <w:tmpl w:val="39C8166C"/>
    <w:lvl w:ilvl="0" w:tplc="7D244D44">
      <w:start w:val="1"/>
      <w:numFmt w:val="decimal"/>
      <w:lvlText w:val="%1)"/>
      <w:lvlJc w:val="left"/>
      <w:pPr>
        <w:ind w:left="1069" w:hanging="360"/>
      </w:pPr>
      <w:rPr>
        <w:rFonts w:hint="default"/>
        <w:b w:val="0"/>
        <w:bCs/>
        <w:color w:val="00000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05A7473"/>
    <w:multiLevelType w:val="hybridMultilevel"/>
    <w:tmpl w:val="63B8ECD8"/>
    <w:lvl w:ilvl="0" w:tplc="C0A29512">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3264F19"/>
    <w:multiLevelType w:val="hybridMultilevel"/>
    <w:tmpl w:val="07604408"/>
    <w:lvl w:ilvl="0" w:tplc="C9A2EF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6D92A19"/>
    <w:multiLevelType w:val="hybridMultilevel"/>
    <w:tmpl w:val="5FD4B31A"/>
    <w:lvl w:ilvl="0" w:tplc="C87CE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339E03E6"/>
    <w:multiLevelType w:val="hybridMultilevel"/>
    <w:tmpl w:val="BD2A859A"/>
    <w:lvl w:ilvl="0" w:tplc="C570F6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44F0658C"/>
    <w:multiLevelType w:val="hybridMultilevel"/>
    <w:tmpl w:val="A9141132"/>
    <w:lvl w:ilvl="0" w:tplc="093E13D8">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4F1233E"/>
    <w:multiLevelType w:val="hybridMultilevel"/>
    <w:tmpl w:val="08B8DBC0"/>
    <w:lvl w:ilvl="0" w:tplc="7AD48E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5F7B4A1D"/>
    <w:multiLevelType w:val="hybridMultilevel"/>
    <w:tmpl w:val="06F4000A"/>
    <w:lvl w:ilvl="0" w:tplc="3F52AAB8">
      <w:start w:val="1"/>
      <w:numFmt w:val="decimal"/>
      <w:lvlText w:val="%1."/>
      <w:lvlJc w:val="left"/>
      <w:pPr>
        <w:ind w:left="1159" w:hanging="45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9"/>
  </w:num>
  <w:num w:numId="10">
    <w:abstractNumId w:val="14"/>
  </w:num>
  <w:num w:numId="11">
    <w:abstractNumId w:val="10"/>
  </w:num>
  <w:num w:numId="12">
    <w:abstractNumId w:val="11"/>
  </w:num>
  <w:num w:numId="13">
    <w:abstractNumId w:val="12"/>
  </w:num>
  <w:num w:numId="14">
    <w:abstractNumId w:val="13"/>
  </w:num>
  <w:num w:numId="15">
    <w:abstractNumId w:val="16"/>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08"/>
  <w:characterSpacingControl w:val="doNotCompress"/>
  <w:footnotePr>
    <w:footnote w:id="-1"/>
    <w:footnote w:id="0"/>
  </w:footnotePr>
  <w:endnotePr>
    <w:pos w:val="sectEnd"/>
    <w:numFmt w:val="chicago"/>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D7A"/>
    <w:rsid w:val="00013E0B"/>
    <w:rsid w:val="00062122"/>
    <w:rsid w:val="00086B8F"/>
    <w:rsid w:val="000A0272"/>
    <w:rsid w:val="000C0639"/>
    <w:rsid w:val="000E3C73"/>
    <w:rsid w:val="001119BE"/>
    <w:rsid w:val="00114160"/>
    <w:rsid w:val="001546BC"/>
    <w:rsid w:val="0027170F"/>
    <w:rsid w:val="00295538"/>
    <w:rsid w:val="002F2AA4"/>
    <w:rsid w:val="00392325"/>
    <w:rsid w:val="00422177"/>
    <w:rsid w:val="00485D91"/>
    <w:rsid w:val="004B08A7"/>
    <w:rsid w:val="004C70BE"/>
    <w:rsid w:val="004F5B2E"/>
    <w:rsid w:val="0051288F"/>
    <w:rsid w:val="0054326C"/>
    <w:rsid w:val="005746B6"/>
    <w:rsid w:val="00575075"/>
    <w:rsid w:val="0059173A"/>
    <w:rsid w:val="005965EC"/>
    <w:rsid w:val="006062CA"/>
    <w:rsid w:val="00693AAE"/>
    <w:rsid w:val="00761564"/>
    <w:rsid w:val="007866BE"/>
    <w:rsid w:val="007A02E5"/>
    <w:rsid w:val="007C4862"/>
    <w:rsid w:val="00802B8E"/>
    <w:rsid w:val="008370CF"/>
    <w:rsid w:val="008819DC"/>
    <w:rsid w:val="0088200E"/>
    <w:rsid w:val="008A6D7A"/>
    <w:rsid w:val="008E4819"/>
    <w:rsid w:val="00926953"/>
    <w:rsid w:val="00956119"/>
    <w:rsid w:val="009B28EA"/>
    <w:rsid w:val="009C4230"/>
    <w:rsid w:val="00A07070"/>
    <w:rsid w:val="00A1647C"/>
    <w:rsid w:val="00A203F0"/>
    <w:rsid w:val="00A57A63"/>
    <w:rsid w:val="00AB024D"/>
    <w:rsid w:val="00BA4748"/>
    <w:rsid w:val="00BB5EAB"/>
    <w:rsid w:val="00BC010C"/>
    <w:rsid w:val="00BF46B2"/>
    <w:rsid w:val="00C55C63"/>
    <w:rsid w:val="00C91D3C"/>
    <w:rsid w:val="00CB4B01"/>
    <w:rsid w:val="00D324C8"/>
    <w:rsid w:val="00D67B92"/>
    <w:rsid w:val="00DB7283"/>
    <w:rsid w:val="00E457F7"/>
    <w:rsid w:val="00F2780B"/>
    <w:rsid w:val="00F45E0D"/>
    <w:rsid w:val="00F6127D"/>
    <w:rsid w:val="00F97ED2"/>
    <w:rsid w:val="00FA32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10998"/>
  <w15:chartTrackingRefBased/>
  <w15:docId w15:val="{05F61646-CCBF-49E7-9593-60C30C6A8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2">
    <w:name w:val="Normal"/>
    <w:qFormat/>
    <w:rsid w:val="000C0639"/>
    <w:pPr>
      <w:widowControl w:val="0"/>
      <w:suppressAutoHyphens/>
      <w:autoSpaceDE w:val="0"/>
      <w:spacing w:after="0" w:line="240" w:lineRule="auto"/>
      <w:ind w:firstLine="709"/>
      <w:jc w:val="both"/>
    </w:pPr>
    <w:rPr>
      <w:rFonts w:ascii="Times New Roman" w:eastAsia="Times New Roman" w:hAnsi="Times New Roman" w:cs="Times New Roman"/>
      <w:sz w:val="26"/>
      <w:szCs w:val="20"/>
      <w:lang w:eastAsia="zh-CN"/>
    </w:rPr>
  </w:style>
  <w:style w:type="paragraph" w:styleId="1">
    <w:name w:val="heading 1"/>
    <w:basedOn w:val="a2"/>
    <w:next w:val="a2"/>
    <w:link w:val="10"/>
    <w:qFormat/>
    <w:rsid w:val="000C0639"/>
    <w:pPr>
      <w:keepNext/>
      <w:numPr>
        <w:numId w:val="1"/>
      </w:numPr>
      <w:spacing w:before="240" w:after="60"/>
      <w:outlineLvl w:val="0"/>
    </w:pPr>
    <w:rPr>
      <w:rFonts w:ascii="Arial" w:hAnsi="Arial" w:cs="Arial"/>
      <w:b/>
      <w:bCs/>
      <w:kern w:val="2"/>
      <w:sz w:val="32"/>
      <w:szCs w:val="32"/>
    </w:rPr>
  </w:style>
  <w:style w:type="paragraph" w:styleId="2">
    <w:name w:val="heading 2"/>
    <w:basedOn w:val="a2"/>
    <w:next w:val="a2"/>
    <w:link w:val="20"/>
    <w:qFormat/>
    <w:rsid w:val="000C0639"/>
    <w:pPr>
      <w:keepNext/>
      <w:widowControl/>
      <w:numPr>
        <w:ilvl w:val="1"/>
        <w:numId w:val="1"/>
      </w:numPr>
      <w:autoSpaceDE/>
      <w:jc w:val="center"/>
      <w:outlineLvl w:val="1"/>
    </w:pPr>
    <w:rPr>
      <w:b/>
      <w:bCs/>
      <w:sz w:val="24"/>
      <w:szCs w:val="24"/>
      <w:u w:val="single"/>
    </w:rPr>
  </w:style>
  <w:style w:type="paragraph" w:styleId="3">
    <w:name w:val="heading 3"/>
    <w:basedOn w:val="a2"/>
    <w:next w:val="a2"/>
    <w:link w:val="30"/>
    <w:qFormat/>
    <w:rsid w:val="000C0639"/>
    <w:pPr>
      <w:keepNext/>
      <w:widowControl/>
      <w:numPr>
        <w:ilvl w:val="2"/>
        <w:numId w:val="1"/>
      </w:numPr>
      <w:tabs>
        <w:tab w:val="left" w:pos="851"/>
      </w:tabs>
      <w:autoSpaceDE/>
      <w:spacing w:line="360" w:lineRule="auto"/>
      <w:outlineLvl w:val="2"/>
    </w:pPr>
    <w:rPr>
      <w:b/>
      <w:bCs/>
      <w:sz w:val="28"/>
      <w:szCs w:val="24"/>
    </w:rPr>
  </w:style>
  <w:style w:type="paragraph" w:styleId="4">
    <w:name w:val="heading 4"/>
    <w:basedOn w:val="a2"/>
    <w:next w:val="a2"/>
    <w:link w:val="40"/>
    <w:qFormat/>
    <w:rsid w:val="000C0639"/>
    <w:pPr>
      <w:keepNext/>
      <w:numPr>
        <w:ilvl w:val="3"/>
        <w:numId w:val="1"/>
      </w:numPr>
      <w:spacing w:before="240" w:after="60"/>
      <w:outlineLvl w:val="3"/>
    </w:pPr>
    <w:rPr>
      <w:b/>
      <w:bCs/>
      <w:sz w:val="28"/>
      <w:szCs w:val="28"/>
    </w:rPr>
  </w:style>
  <w:style w:type="paragraph" w:styleId="5">
    <w:name w:val="heading 5"/>
    <w:basedOn w:val="a2"/>
    <w:next w:val="a2"/>
    <w:link w:val="50"/>
    <w:qFormat/>
    <w:rsid w:val="000C0639"/>
    <w:pPr>
      <w:numPr>
        <w:ilvl w:val="4"/>
        <w:numId w:val="1"/>
      </w:numPr>
      <w:spacing w:before="240" w:after="60"/>
      <w:outlineLvl w:val="4"/>
    </w:pPr>
    <w:rPr>
      <w:b/>
      <w:bCs/>
      <w:i/>
      <w:iCs/>
      <w:szCs w:val="26"/>
    </w:rPr>
  </w:style>
  <w:style w:type="paragraph" w:styleId="6">
    <w:name w:val="heading 6"/>
    <w:basedOn w:val="a2"/>
    <w:next w:val="a2"/>
    <w:link w:val="60"/>
    <w:qFormat/>
    <w:rsid w:val="000C0639"/>
    <w:pPr>
      <w:keepNext/>
      <w:widowControl/>
      <w:numPr>
        <w:ilvl w:val="5"/>
        <w:numId w:val="1"/>
      </w:numPr>
      <w:autoSpaceDE/>
      <w:outlineLvl w:val="5"/>
    </w:pPr>
    <w:rPr>
      <w:b/>
      <w:bCs/>
      <w:sz w:val="24"/>
      <w:szCs w:val="24"/>
      <w:u w:val="single"/>
    </w:rPr>
  </w:style>
  <w:style w:type="paragraph" w:styleId="7">
    <w:name w:val="heading 7"/>
    <w:basedOn w:val="a2"/>
    <w:next w:val="a2"/>
    <w:link w:val="70"/>
    <w:qFormat/>
    <w:rsid w:val="000C0639"/>
    <w:pPr>
      <w:keepNext/>
      <w:widowControl/>
      <w:numPr>
        <w:ilvl w:val="6"/>
        <w:numId w:val="1"/>
      </w:numPr>
      <w:autoSpaceDE/>
      <w:jc w:val="center"/>
      <w:outlineLvl w:val="6"/>
    </w:pPr>
    <w:rPr>
      <w:b/>
      <w:bCs/>
      <w:color w:val="000000"/>
      <w:sz w:val="24"/>
      <w:szCs w:val="24"/>
      <w:u w:val="single"/>
    </w:rPr>
  </w:style>
  <w:style w:type="paragraph" w:styleId="8">
    <w:name w:val="heading 8"/>
    <w:basedOn w:val="a2"/>
    <w:next w:val="a2"/>
    <w:link w:val="80"/>
    <w:qFormat/>
    <w:rsid w:val="000C0639"/>
    <w:pPr>
      <w:keepNext/>
      <w:widowControl/>
      <w:numPr>
        <w:ilvl w:val="7"/>
        <w:numId w:val="1"/>
      </w:numPr>
      <w:tabs>
        <w:tab w:val="left" w:pos="1440"/>
      </w:tabs>
      <w:autoSpaceDE/>
      <w:ind w:left="1440" w:hanging="432"/>
      <w:outlineLvl w:val="7"/>
    </w:pPr>
    <w:rPr>
      <w:b/>
      <w:bCs/>
      <w:sz w:val="24"/>
      <w:szCs w:val="24"/>
    </w:rPr>
  </w:style>
  <w:style w:type="paragraph" w:styleId="9">
    <w:name w:val="heading 9"/>
    <w:basedOn w:val="a2"/>
    <w:next w:val="a2"/>
    <w:link w:val="90"/>
    <w:qFormat/>
    <w:rsid w:val="000C0639"/>
    <w:pPr>
      <w:keepNext/>
      <w:widowControl/>
      <w:numPr>
        <w:ilvl w:val="8"/>
        <w:numId w:val="1"/>
      </w:numPr>
      <w:tabs>
        <w:tab w:val="left" w:pos="1584"/>
      </w:tabs>
      <w:autoSpaceDE/>
      <w:ind w:left="1584" w:hanging="144"/>
      <w:outlineLvl w:val="8"/>
    </w:pPr>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rsid w:val="000C0639"/>
    <w:rPr>
      <w:rFonts w:ascii="Arial" w:eastAsia="Times New Roman" w:hAnsi="Arial" w:cs="Arial"/>
      <w:b/>
      <w:bCs/>
      <w:kern w:val="2"/>
      <w:sz w:val="32"/>
      <w:szCs w:val="32"/>
      <w:lang w:eastAsia="zh-CN"/>
    </w:rPr>
  </w:style>
  <w:style w:type="character" w:customStyle="1" w:styleId="20">
    <w:name w:val="Заголовок 2 Знак"/>
    <w:basedOn w:val="a3"/>
    <w:link w:val="2"/>
    <w:rsid w:val="000C0639"/>
    <w:rPr>
      <w:rFonts w:ascii="Times New Roman" w:eastAsia="Times New Roman" w:hAnsi="Times New Roman" w:cs="Times New Roman"/>
      <w:b/>
      <w:bCs/>
      <w:sz w:val="24"/>
      <w:szCs w:val="24"/>
      <w:u w:val="single"/>
      <w:lang w:eastAsia="zh-CN"/>
    </w:rPr>
  </w:style>
  <w:style w:type="character" w:customStyle="1" w:styleId="30">
    <w:name w:val="Заголовок 3 Знак"/>
    <w:basedOn w:val="a3"/>
    <w:link w:val="3"/>
    <w:rsid w:val="000C0639"/>
    <w:rPr>
      <w:rFonts w:ascii="Times New Roman" w:eastAsia="Times New Roman" w:hAnsi="Times New Roman" w:cs="Times New Roman"/>
      <w:b/>
      <w:bCs/>
      <w:sz w:val="28"/>
      <w:szCs w:val="24"/>
      <w:lang w:eastAsia="zh-CN"/>
    </w:rPr>
  </w:style>
  <w:style w:type="character" w:customStyle="1" w:styleId="40">
    <w:name w:val="Заголовок 4 Знак"/>
    <w:basedOn w:val="a3"/>
    <w:link w:val="4"/>
    <w:rsid w:val="000C0639"/>
    <w:rPr>
      <w:rFonts w:ascii="Times New Roman" w:eastAsia="Times New Roman" w:hAnsi="Times New Roman" w:cs="Times New Roman"/>
      <w:b/>
      <w:bCs/>
      <w:sz w:val="28"/>
      <w:szCs w:val="28"/>
      <w:lang w:eastAsia="zh-CN"/>
    </w:rPr>
  </w:style>
  <w:style w:type="character" w:customStyle="1" w:styleId="50">
    <w:name w:val="Заголовок 5 Знак"/>
    <w:basedOn w:val="a3"/>
    <w:link w:val="5"/>
    <w:rsid w:val="000C0639"/>
    <w:rPr>
      <w:rFonts w:ascii="Times New Roman" w:eastAsia="Times New Roman" w:hAnsi="Times New Roman" w:cs="Times New Roman"/>
      <w:b/>
      <w:bCs/>
      <w:i/>
      <w:iCs/>
      <w:sz w:val="26"/>
      <w:szCs w:val="26"/>
      <w:lang w:eastAsia="zh-CN"/>
    </w:rPr>
  </w:style>
  <w:style w:type="character" w:customStyle="1" w:styleId="60">
    <w:name w:val="Заголовок 6 Знак"/>
    <w:basedOn w:val="a3"/>
    <w:link w:val="6"/>
    <w:rsid w:val="000C0639"/>
    <w:rPr>
      <w:rFonts w:ascii="Times New Roman" w:eastAsia="Times New Roman" w:hAnsi="Times New Roman" w:cs="Times New Roman"/>
      <w:b/>
      <w:bCs/>
      <w:sz w:val="24"/>
      <w:szCs w:val="24"/>
      <w:u w:val="single"/>
      <w:lang w:eastAsia="zh-CN"/>
    </w:rPr>
  </w:style>
  <w:style w:type="character" w:customStyle="1" w:styleId="70">
    <w:name w:val="Заголовок 7 Знак"/>
    <w:basedOn w:val="a3"/>
    <w:link w:val="7"/>
    <w:rsid w:val="000C0639"/>
    <w:rPr>
      <w:rFonts w:ascii="Times New Roman" w:eastAsia="Times New Roman" w:hAnsi="Times New Roman" w:cs="Times New Roman"/>
      <w:b/>
      <w:bCs/>
      <w:color w:val="000000"/>
      <w:sz w:val="24"/>
      <w:szCs w:val="24"/>
      <w:u w:val="single"/>
      <w:lang w:eastAsia="zh-CN"/>
    </w:rPr>
  </w:style>
  <w:style w:type="character" w:customStyle="1" w:styleId="80">
    <w:name w:val="Заголовок 8 Знак"/>
    <w:basedOn w:val="a3"/>
    <w:link w:val="8"/>
    <w:rsid w:val="000C0639"/>
    <w:rPr>
      <w:rFonts w:ascii="Times New Roman" w:eastAsia="Times New Roman" w:hAnsi="Times New Roman" w:cs="Times New Roman"/>
      <w:b/>
      <w:bCs/>
      <w:sz w:val="24"/>
      <w:szCs w:val="24"/>
      <w:lang w:eastAsia="zh-CN"/>
    </w:rPr>
  </w:style>
  <w:style w:type="character" w:customStyle="1" w:styleId="90">
    <w:name w:val="Заголовок 9 Знак"/>
    <w:basedOn w:val="a3"/>
    <w:link w:val="9"/>
    <w:rsid w:val="000C0639"/>
    <w:rPr>
      <w:rFonts w:ascii="Times New Roman" w:eastAsia="Times New Roman" w:hAnsi="Times New Roman" w:cs="Times New Roman"/>
      <w:sz w:val="24"/>
      <w:szCs w:val="24"/>
      <w:lang w:eastAsia="zh-CN"/>
    </w:rPr>
  </w:style>
  <w:style w:type="character" w:customStyle="1" w:styleId="WW8Num1z0">
    <w:name w:val="WW8Num1z0"/>
    <w:rsid w:val="000C0639"/>
  </w:style>
  <w:style w:type="character" w:customStyle="1" w:styleId="WW8Num1z1">
    <w:name w:val="WW8Num1z1"/>
    <w:rsid w:val="000C0639"/>
  </w:style>
  <w:style w:type="character" w:customStyle="1" w:styleId="WW8Num1z2">
    <w:name w:val="WW8Num1z2"/>
    <w:rsid w:val="000C0639"/>
  </w:style>
  <w:style w:type="character" w:customStyle="1" w:styleId="WW8Num1z3">
    <w:name w:val="WW8Num1z3"/>
    <w:rsid w:val="000C0639"/>
  </w:style>
  <w:style w:type="character" w:customStyle="1" w:styleId="WW8Num1z4">
    <w:name w:val="WW8Num1z4"/>
    <w:rsid w:val="000C0639"/>
  </w:style>
  <w:style w:type="character" w:customStyle="1" w:styleId="WW8Num1z5">
    <w:name w:val="WW8Num1z5"/>
    <w:rsid w:val="000C0639"/>
  </w:style>
  <w:style w:type="character" w:customStyle="1" w:styleId="WW8Num1z6">
    <w:name w:val="WW8Num1z6"/>
    <w:rsid w:val="000C0639"/>
  </w:style>
  <w:style w:type="character" w:customStyle="1" w:styleId="WW8Num1z7">
    <w:name w:val="WW8Num1z7"/>
    <w:rsid w:val="000C0639"/>
  </w:style>
  <w:style w:type="character" w:customStyle="1" w:styleId="WW8Num1z8">
    <w:name w:val="WW8Num1z8"/>
    <w:rsid w:val="000C0639"/>
  </w:style>
  <w:style w:type="character" w:customStyle="1" w:styleId="WW8Num2z0">
    <w:name w:val="WW8Num2z0"/>
    <w:rsid w:val="000C0639"/>
    <w:rPr>
      <w:rFonts w:ascii="Symbol" w:hAnsi="Symbol" w:cs="Symbol" w:hint="default"/>
    </w:rPr>
  </w:style>
  <w:style w:type="character" w:customStyle="1" w:styleId="WW8Num3z0">
    <w:name w:val="WW8Num3z0"/>
    <w:rsid w:val="000C0639"/>
    <w:rPr>
      <w:rFonts w:hint="default"/>
      <w:b/>
    </w:rPr>
  </w:style>
  <w:style w:type="character" w:customStyle="1" w:styleId="WW8Num3z1">
    <w:name w:val="WW8Num3z1"/>
    <w:rsid w:val="000C0639"/>
    <w:rPr>
      <w:rFonts w:ascii="Times New Roman" w:hAnsi="Times New Roman" w:cs="Times New Roman" w:hint="default"/>
    </w:rPr>
  </w:style>
  <w:style w:type="character" w:customStyle="1" w:styleId="WW8Num3z2">
    <w:name w:val="WW8Num3z2"/>
    <w:rsid w:val="000C0639"/>
  </w:style>
  <w:style w:type="character" w:customStyle="1" w:styleId="WW8Num3z3">
    <w:name w:val="WW8Num3z3"/>
    <w:rsid w:val="000C0639"/>
  </w:style>
  <w:style w:type="character" w:customStyle="1" w:styleId="WW8Num3z4">
    <w:name w:val="WW8Num3z4"/>
    <w:rsid w:val="000C0639"/>
  </w:style>
  <w:style w:type="character" w:customStyle="1" w:styleId="WW8Num3z5">
    <w:name w:val="WW8Num3z5"/>
    <w:rsid w:val="000C0639"/>
  </w:style>
  <w:style w:type="character" w:customStyle="1" w:styleId="WW8Num3z6">
    <w:name w:val="WW8Num3z6"/>
    <w:rsid w:val="000C0639"/>
  </w:style>
  <w:style w:type="character" w:customStyle="1" w:styleId="WW8Num3z7">
    <w:name w:val="WW8Num3z7"/>
    <w:rsid w:val="000C0639"/>
  </w:style>
  <w:style w:type="character" w:customStyle="1" w:styleId="WW8Num3z8">
    <w:name w:val="WW8Num3z8"/>
    <w:rsid w:val="000C0639"/>
  </w:style>
  <w:style w:type="character" w:customStyle="1" w:styleId="WW8Num4z0">
    <w:name w:val="WW8Num4z0"/>
    <w:rsid w:val="000C0639"/>
    <w:rPr>
      <w:rFonts w:ascii="Symbol" w:hAnsi="Symbol" w:cs="Symbol" w:hint="default"/>
    </w:rPr>
  </w:style>
  <w:style w:type="character" w:customStyle="1" w:styleId="WW8Num5z0">
    <w:name w:val="WW8Num5z0"/>
    <w:rsid w:val="000C0639"/>
  </w:style>
  <w:style w:type="character" w:customStyle="1" w:styleId="WW8Num5z1">
    <w:name w:val="WW8Num5z1"/>
    <w:rsid w:val="000C0639"/>
  </w:style>
  <w:style w:type="character" w:customStyle="1" w:styleId="WW8Num5z2">
    <w:name w:val="WW8Num5z2"/>
    <w:rsid w:val="000C0639"/>
  </w:style>
  <w:style w:type="character" w:customStyle="1" w:styleId="WW8Num5z3">
    <w:name w:val="WW8Num5z3"/>
    <w:rsid w:val="000C0639"/>
  </w:style>
  <w:style w:type="character" w:customStyle="1" w:styleId="WW8Num5z4">
    <w:name w:val="WW8Num5z4"/>
    <w:rsid w:val="000C0639"/>
  </w:style>
  <w:style w:type="character" w:customStyle="1" w:styleId="WW8Num5z5">
    <w:name w:val="WW8Num5z5"/>
    <w:rsid w:val="000C0639"/>
  </w:style>
  <w:style w:type="character" w:customStyle="1" w:styleId="WW8Num5z6">
    <w:name w:val="WW8Num5z6"/>
    <w:rsid w:val="000C0639"/>
  </w:style>
  <w:style w:type="character" w:customStyle="1" w:styleId="WW8Num5z7">
    <w:name w:val="WW8Num5z7"/>
    <w:rsid w:val="000C0639"/>
  </w:style>
  <w:style w:type="character" w:customStyle="1" w:styleId="WW8Num5z8">
    <w:name w:val="WW8Num5z8"/>
    <w:rsid w:val="000C0639"/>
  </w:style>
  <w:style w:type="character" w:customStyle="1" w:styleId="WW8Num6z0">
    <w:name w:val="WW8Num6z0"/>
    <w:rsid w:val="000C0639"/>
  </w:style>
  <w:style w:type="character" w:customStyle="1" w:styleId="WW8Num6z1">
    <w:name w:val="WW8Num6z1"/>
    <w:rsid w:val="000C0639"/>
  </w:style>
  <w:style w:type="character" w:customStyle="1" w:styleId="WW8Num6z2">
    <w:name w:val="WW8Num6z2"/>
    <w:rsid w:val="000C0639"/>
  </w:style>
  <w:style w:type="character" w:customStyle="1" w:styleId="WW8Num6z3">
    <w:name w:val="WW8Num6z3"/>
    <w:rsid w:val="000C0639"/>
  </w:style>
  <w:style w:type="character" w:customStyle="1" w:styleId="WW8Num6z4">
    <w:name w:val="WW8Num6z4"/>
    <w:rsid w:val="000C0639"/>
  </w:style>
  <w:style w:type="character" w:customStyle="1" w:styleId="WW8Num6z5">
    <w:name w:val="WW8Num6z5"/>
    <w:rsid w:val="000C0639"/>
  </w:style>
  <w:style w:type="character" w:customStyle="1" w:styleId="WW8Num6z6">
    <w:name w:val="WW8Num6z6"/>
    <w:rsid w:val="000C0639"/>
  </w:style>
  <w:style w:type="character" w:customStyle="1" w:styleId="WW8Num6z7">
    <w:name w:val="WW8Num6z7"/>
    <w:rsid w:val="000C0639"/>
  </w:style>
  <w:style w:type="character" w:customStyle="1" w:styleId="WW8Num6z8">
    <w:name w:val="WW8Num6z8"/>
    <w:rsid w:val="000C0639"/>
  </w:style>
  <w:style w:type="character" w:customStyle="1" w:styleId="WW8Num7z0">
    <w:name w:val="WW8Num7z0"/>
    <w:rsid w:val="000C0639"/>
  </w:style>
  <w:style w:type="character" w:customStyle="1" w:styleId="WW8Num7z1">
    <w:name w:val="WW8Num7z1"/>
    <w:rsid w:val="000C0639"/>
  </w:style>
  <w:style w:type="character" w:customStyle="1" w:styleId="WW8Num7z2">
    <w:name w:val="WW8Num7z2"/>
    <w:rsid w:val="000C0639"/>
  </w:style>
  <w:style w:type="character" w:customStyle="1" w:styleId="WW8Num7z3">
    <w:name w:val="WW8Num7z3"/>
    <w:rsid w:val="000C0639"/>
  </w:style>
  <w:style w:type="character" w:customStyle="1" w:styleId="WW8Num7z4">
    <w:name w:val="WW8Num7z4"/>
    <w:rsid w:val="000C0639"/>
  </w:style>
  <w:style w:type="character" w:customStyle="1" w:styleId="WW8Num7z5">
    <w:name w:val="WW8Num7z5"/>
    <w:rsid w:val="000C0639"/>
  </w:style>
  <w:style w:type="character" w:customStyle="1" w:styleId="WW8Num7z6">
    <w:name w:val="WW8Num7z6"/>
    <w:rsid w:val="000C0639"/>
  </w:style>
  <w:style w:type="character" w:customStyle="1" w:styleId="WW8Num7z7">
    <w:name w:val="WW8Num7z7"/>
    <w:rsid w:val="000C0639"/>
  </w:style>
  <w:style w:type="character" w:customStyle="1" w:styleId="WW8Num7z8">
    <w:name w:val="WW8Num7z8"/>
    <w:rsid w:val="000C0639"/>
  </w:style>
  <w:style w:type="character" w:customStyle="1" w:styleId="WW8Num2z1">
    <w:name w:val="WW8Num2z1"/>
    <w:rsid w:val="000C0639"/>
    <w:rPr>
      <w:rFonts w:ascii="Courier New" w:hAnsi="Courier New" w:cs="Courier New" w:hint="default"/>
    </w:rPr>
  </w:style>
  <w:style w:type="character" w:customStyle="1" w:styleId="WW8Num2z2">
    <w:name w:val="WW8Num2z2"/>
    <w:rsid w:val="000C0639"/>
    <w:rPr>
      <w:rFonts w:ascii="Wingdings" w:hAnsi="Wingdings" w:cs="Wingdings" w:hint="default"/>
    </w:rPr>
  </w:style>
  <w:style w:type="character" w:customStyle="1" w:styleId="WW8Num4z1">
    <w:name w:val="WW8Num4z1"/>
    <w:rsid w:val="000C0639"/>
    <w:rPr>
      <w:rFonts w:ascii="Times New Roman" w:hAnsi="Times New Roman" w:cs="Times New Roman" w:hint="default"/>
    </w:rPr>
  </w:style>
  <w:style w:type="character" w:customStyle="1" w:styleId="WW8Num4z2">
    <w:name w:val="WW8Num4z2"/>
    <w:rsid w:val="000C0639"/>
  </w:style>
  <w:style w:type="character" w:customStyle="1" w:styleId="WW8Num4z3">
    <w:name w:val="WW8Num4z3"/>
    <w:rsid w:val="000C0639"/>
  </w:style>
  <w:style w:type="character" w:customStyle="1" w:styleId="WW8Num4z4">
    <w:name w:val="WW8Num4z4"/>
    <w:rsid w:val="000C0639"/>
  </w:style>
  <w:style w:type="character" w:customStyle="1" w:styleId="WW8Num4z5">
    <w:name w:val="WW8Num4z5"/>
    <w:rsid w:val="000C0639"/>
  </w:style>
  <w:style w:type="character" w:customStyle="1" w:styleId="WW8Num4z6">
    <w:name w:val="WW8Num4z6"/>
    <w:rsid w:val="000C0639"/>
  </w:style>
  <w:style w:type="character" w:customStyle="1" w:styleId="WW8Num4z7">
    <w:name w:val="WW8Num4z7"/>
    <w:rsid w:val="000C0639"/>
  </w:style>
  <w:style w:type="character" w:customStyle="1" w:styleId="WW8Num4z8">
    <w:name w:val="WW8Num4z8"/>
    <w:rsid w:val="000C0639"/>
  </w:style>
  <w:style w:type="character" w:customStyle="1" w:styleId="WW8Num8z0">
    <w:name w:val="WW8Num8z0"/>
    <w:rsid w:val="000C0639"/>
    <w:rPr>
      <w:rFonts w:hint="default"/>
    </w:rPr>
  </w:style>
  <w:style w:type="character" w:customStyle="1" w:styleId="WW8Num8z1">
    <w:name w:val="WW8Num8z1"/>
    <w:rsid w:val="000C0639"/>
  </w:style>
  <w:style w:type="character" w:customStyle="1" w:styleId="WW8Num8z2">
    <w:name w:val="WW8Num8z2"/>
    <w:rsid w:val="000C0639"/>
  </w:style>
  <w:style w:type="character" w:customStyle="1" w:styleId="WW8Num8z3">
    <w:name w:val="WW8Num8z3"/>
    <w:rsid w:val="000C0639"/>
  </w:style>
  <w:style w:type="character" w:customStyle="1" w:styleId="WW8Num8z4">
    <w:name w:val="WW8Num8z4"/>
    <w:rsid w:val="000C0639"/>
  </w:style>
  <w:style w:type="character" w:customStyle="1" w:styleId="WW8Num8z5">
    <w:name w:val="WW8Num8z5"/>
    <w:rsid w:val="000C0639"/>
  </w:style>
  <w:style w:type="character" w:customStyle="1" w:styleId="WW8Num8z6">
    <w:name w:val="WW8Num8z6"/>
    <w:rsid w:val="000C0639"/>
  </w:style>
  <w:style w:type="character" w:customStyle="1" w:styleId="WW8Num8z7">
    <w:name w:val="WW8Num8z7"/>
    <w:rsid w:val="000C0639"/>
  </w:style>
  <w:style w:type="character" w:customStyle="1" w:styleId="WW8Num8z8">
    <w:name w:val="WW8Num8z8"/>
    <w:rsid w:val="000C0639"/>
  </w:style>
  <w:style w:type="character" w:customStyle="1" w:styleId="WW8Num9z0">
    <w:name w:val="WW8Num9z0"/>
    <w:rsid w:val="000C0639"/>
    <w:rPr>
      <w:rFonts w:hint="default"/>
    </w:rPr>
  </w:style>
  <w:style w:type="character" w:customStyle="1" w:styleId="WW8Num10z0">
    <w:name w:val="WW8Num10z0"/>
    <w:rsid w:val="000C0639"/>
    <w:rPr>
      <w:rFonts w:ascii="Times New Roman" w:hAnsi="Times New Roman" w:cs="Times New Roman" w:hint="default"/>
    </w:rPr>
  </w:style>
  <w:style w:type="character" w:customStyle="1" w:styleId="WW8Num11z0">
    <w:name w:val="WW8Num11z0"/>
    <w:rsid w:val="000C0639"/>
    <w:rPr>
      <w:rFonts w:ascii="Symbol" w:eastAsia="Times New Roman" w:hAnsi="Symbol" w:cs="Times New Roman" w:hint="default"/>
    </w:rPr>
  </w:style>
  <w:style w:type="character" w:customStyle="1" w:styleId="WW8Num11z1">
    <w:name w:val="WW8Num11z1"/>
    <w:rsid w:val="000C0639"/>
    <w:rPr>
      <w:rFonts w:ascii="Courier New" w:hAnsi="Courier New" w:cs="Courier New" w:hint="default"/>
    </w:rPr>
  </w:style>
  <w:style w:type="character" w:customStyle="1" w:styleId="WW8Num11z2">
    <w:name w:val="WW8Num11z2"/>
    <w:rsid w:val="000C0639"/>
    <w:rPr>
      <w:rFonts w:ascii="Wingdings" w:hAnsi="Wingdings" w:cs="Wingdings" w:hint="default"/>
    </w:rPr>
  </w:style>
  <w:style w:type="character" w:customStyle="1" w:styleId="WW8Num11z3">
    <w:name w:val="WW8Num11z3"/>
    <w:rsid w:val="000C0639"/>
    <w:rPr>
      <w:rFonts w:ascii="Symbol" w:hAnsi="Symbol" w:cs="Symbol" w:hint="default"/>
    </w:rPr>
  </w:style>
  <w:style w:type="character" w:customStyle="1" w:styleId="WW8Num12z0">
    <w:name w:val="WW8Num12z0"/>
    <w:rsid w:val="000C0639"/>
    <w:rPr>
      <w:rFonts w:ascii="Times New Roman" w:hAnsi="Times New Roman" w:cs="Times New Roman" w:hint="default"/>
    </w:rPr>
  </w:style>
  <w:style w:type="character" w:customStyle="1" w:styleId="WW8Num13z0">
    <w:name w:val="WW8Num13z0"/>
    <w:rsid w:val="000C0639"/>
    <w:rPr>
      <w:rFonts w:hint="default"/>
    </w:rPr>
  </w:style>
  <w:style w:type="character" w:customStyle="1" w:styleId="WW8Num13z1">
    <w:name w:val="WW8Num13z1"/>
    <w:rsid w:val="000C0639"/>
  </w:style>
  <w:style w:type="character" w:customStyle="1" w:styleId="WW8Num13z2">
    <w:name w:val="WW8Num13z2"/>
    <w:rsid w:val="000C0639"/>
  </w:style>
  <w:style w:type="character" w:customStyle="1" w:styleId="WW8Num13z3">
    <w:name w:val="WW8Num13z3"/>
    <w:rsid w:val="000C0639"/>
  </w:style>
  <w:style w:type="character" w:customStyle="1" w:styleId="WW8Num13z4">
    <w:name w:val="WW8Num13z4"/>
    <w:rsid w:val="000C0639"/>
  </w:style>
  <w:style w:type="character" w:customStyle="1" w:styleId="WW8Num13z5">
    <w:name w:val="WW8Num13z5"/>
    <w:rsid w:val="000C0639"/>
  </w:style>
  <w:style w:type="character" w:customStyle="1" w:styleId="WW8Num13z6">
    <w:name w:val="WW8Num13z6"/>
    <w:rsid w:val="000C0639"/>
  </w:style>
  <w:style w:type="character" w:customStyle="1" w:styleId="WW8Num13z7">
    <w:name w:val="WW8Num13z7"/>
    <w:rsid w:val="000C0639"/>
  </w:style>
  <w:style w:type="character" w:customStyle="1" w:styleId="WW8Num13z8">
    <w:name w:val="WW8Num13z8"/>
    <w:rsid w:val="000C0639"/>
  </w:style>
  <w:style w:type="character" w:customStyle="1" w:styleId="WW8Num14z0">
    <w:name w:val="WW8Num14z0"/>
    <w:rsid w:val="000C0639"/>
    <w:rPr>
      <w:rFonts w:hint="default"/>
    </w:rPr>
  </w:style>
  <w:style w:type="character" w:customStyle="1" w:styleId="WW8Num14z1">
    <w:name w:val="WW8Num14z1"/>
    <w:rsid w:val="000C0639"/>
  </w:style>
  <w:style w:type="character" w:customStyle="1" w:styleId="WW8Num14z2">
    <w:name w:val="WW8Num14z2"/>
    <w:rsid w:val="000C0639"/>
  </w:style>
  <w:style w:type="character" w:customStyle="1" w:styleId="WW8Num14z3">
    <w:name w:val="WW8Num14z3"/>
    <w:rsid w:val="000C0639"/>
  </w:style>
  <w:style w:type="character" w:customStyle="1" w:styleId="WW8Num14z4">
    <w:name w:val="WW8Num14z4"/>
    <w:rsid w:val="000C0639"/>
  </w:style>
  <w:style w:type="character" w:customStyle="1" w:styleId="WW8Num14z5">
    <w:name w:val="WW8Num14z5"/>
    <w:rsid w:val="000C0639"/>
  </w:style>
  <w:style w:type="character" w:customStyle="1" w:styleId="WW8Num14z6">
    <w:name w:val="WW8Num14z6"/>
    <w:rsid w:val="000C0639"/>
  </w:style>
  <w:style w:type="character" w:customStyle="1" w:styleId="WW8Num14z7">
    <w:name w:val="WW8Num14z7"/>
    <w:rsid w:val="000C0639"/>
  </w:style>
  <w:style w:type="character" w:customStyle="1" w:styleId="WW8Num14z8">
    <w:name w:val="WW8Num14z8"/>
    <w:rsid w:val="000C0639"/>
  </w:style>
  <w:style w:type="character" w:customStyle="1" w:styleId="WW8Num15z0">
    <w:name w:val="WW8Num15z0"/>
    <w:rsid w:val="000C0639"/>
    <w:rPr>
      <w:rFonts w:hint="default"/>
    </w:rPr>
  </w:style>
  <w:style w:type="character" w:customStyle="1" w:styleId="WW8Num15z1">
    <w:name w:val="WW8Num15z1"/>
    <w:rsid w:val="000C0639"/>
  </w:style>
  <w:style w:type="character" w:customStyle="1" w:styleId="WW8Num15z2">
    <w:name w:val="WW8Num15z2"/>
    <w:rsid w:val="000C0639"/>
  </w:style>
  <w:style w:type="character" w:customStyle="1" w:styleId="WW8Num15z3">
    <w:name w:val="WW8Num15z3"/>
    <w:rsid w:val="000C0639"/>
  </w:style>
  <w:style w:type="character" w:customStyle="1" w:styleId="WW8Num15z4">
    <w:name w:val="WW8Num15z4"/>
    <w:rsid w:val="000C0639"/>
  </w:style>
  <w:style w:type="character" w:customStyle="1" w:styleId="WW8Num15z5">
    <w:name w:val="WW8Num15z5"/>
    <w:rsid w:val="000C0639"/>
  </w:style>
  <w:style w:type="character" w:customStyle="1" w:styleId="WW8Num15z6">
    <w:name w:val="WW8Num15z6"/>
    <w:rsid w:val="000C0639"/>
  </w:style>
  <w:style w:type="character" w:customStyle="1" w:styleId="WW8Num15z7">
    <w:name w:val="WW8Num15z7"/>
    <w:rsid w:val="000C0639"/>
  </w:style>
  <w:style w:type="character" w:customStyle="1" w:styleId="WW8Num15z8">
    <w:name w:val="WW8Num15z8"/>
    <w:rsid w:val="000C0639"/>
  </w:style>
  <w:style w:type="character" w:customStyle="1" w:styleId="WW8Num16z0">
    <w:name w:val="WW8Num16z0"/>
    <w:rsid w:val="000C0639"/>
    <w:rPr>
      <w:rFonts w:hint="default"/>
    </w:rPr>
  </w:style>
  <w:style w:type="character" w:customStyle="1" w:styleId="WW8Num16z1">
    <w:name w:val="WW8Num16z1"/>
    <w:rsid w:val="000C0639"/>
  </w:style>
  <w:style w:type="character" w:customStyle="1" w:styleId="WW8Num16z2">
    <w:name w:val="WW8Num16z2"/>
    <w:rsid w:val="000C0639"/>
  </w:style>
  <w:style w:type="character" w:customStyle="1" w:styleId="WW8Num16z3">
    <w:name w:val="WW8Num16z3"/>
    <w:rsid w:val="000C0639"/>
  </w:style>
  <w:style w:type="character" w:customStyle="1" w:styleId="WW8Num16z4">
    <w:name w:val="WW8Num16z4"/>
    <w:rsid w:val="000C0639"/>
  </w:style>
  <w:style w:type="character" w:customStyle="1" w:styleId="WW8Num16z5">
    <w:name w:val="WW8Num16z5"/>
    <w:rsid w:val="000C0639"/>
  </w:style>
  <w:style w:type="character" w:customStyle="1" w:styleId="WW8Num16z6">
    <w:name w:val="WW8Num16z6"/>
    <w:rsid w:val="000C0639"/>
  </w:style>
  <w:style w:type="character" w:customStyle="1" w:styleId="WW8Num16z7">
    <w:name w:val="WW8Num16z7"/>
    <w:rsid w:val="000C0639"/>
  </w:style>
  <w:style w:type="character" w:customStyle="1" w:styleId="WW8Num16z8">
    <w:name w:val="WW8Num16z8"/>
    <w:rsid w:val="000C0639"/>
  </w:style>
  <w:style w:type="character" w:customStyle="1" w:styleId="WW8Num17z0">
    <w:name w:val="WW8Num17z0"/>
    <w:rsid w:val="000C0639"/>
    <w:rPr>
      <w:rFonts w:hint="default"/>
    </w:rPr>
  </w:style>
  <w:style w:type="character" w:customStyle="1" w:styleId="WW8Num17z1">
    <w:name w:val="WW8Num17z1"/>
    <w:rsid w:val="000C0639"/>
  </w:style>
  <w:style w:type="character" w:customStyle="1" w:styleId="WW8Num17z2">
    <w:name w:val="WW8Num17z2"/>
    <w:rsid w:val="000C0639"/>
  </w:style>
  <w:style w:type="character" w:customStyle="1" w:styleId="WW8Num17z3">
    <w:name w:val="WW8Num17z3"/>
    <w:rsid w:val="000C0639"/>
  </w:style>
  <w:style w:type="character" w:customStyle="1" w:styleId="WW8Num17z4">
    <w:name w:val="WW8Num17z4"/>
    <w:rsid w:val="000C0639"/>
  </w:style>
  <w:style w:type="character" w:customStyle="1" w:styleId="WW8Num17z5">
    <w:name w:val="WW8Num17z5"/>
    <w:rsid w:val="000C0639"/>
  </w:style>
  <w:style w:type="character" w:customStyle="1" w:styleId="WW8Num17z6">
    <w:name w:val="WW8Num17z6"/>
    <w:rsid w:val="000C0639"/>
  </w:style>
  <w:style w:type="character" w:customStyle="1" w:styleId="WW8Num17z7">
    <w:name w:val="WW8Num17z7"/>
    <w:rsid w:val="000C0639"/>
  </w:style>
  <w:style w:type="character" w:customStyle="1" w:styleId="WW8Num17z8">
    <w:name w:val="WW8Num17z8"/>
    <w:rsid w:val="000C0639"/>
  </w:style>
  <w:style w:type="character" w:customStyle="1" w:styleId="WW8Num18z0">
    <w:name w:val="WW8Num18z0"/>
    <w:rsid w:val="000C0639"/>
    <w:rPr>
      <w:rFonts w:ascii="Symbol" w:hAnsi="Symbol" w:cs="Symbol" w:hint="default"/>
      <w:sz w:val="24"/>
      <w:szCs w:val="24"/>
    </w:rPr>
  </w:style>
  <w:style w:type="character" w:customStyle="1" w:styleId="WW8Num18z1">
    <w:name w:val="WW8Num18z1"/>
    <w:rsid w:val="000C0639"/>
    <w:rPr>
      <w:rFonts w:ascii="Courier New" w:hAnsi="Courier New" w:cs="Courier New" w:hint="default"/>
    </w:rPr>
  </w:style>
  <w:style w:type="character" w:customStyle="1" w:styleId="WW8Num18z2">
    <w:name w:val="WW8Num18z2"/>
    <w:rsid w:val="000C0639"/>
    <w:rPr>
      <w:rFonts w:ascii="Wingdings" w:hAnsi="Wingdings" w:cs="Wingdings" w:hint="default"/>
    </w:rPr>
  </w:style>
  <w:style w:type="character" w:customStyle="1" w:styleId="WW8Num18z3">
    <w:name w:val="WW8Num18z3"/>
    <w:rsid w:val="000C0639"/>
    <w:rPr>
      <w:rFonts w:ascii="Symbol" w:hAnsi="Symbol" w:cs="Symbol" w:hint="default"/>
    </w:rPr>
  </w:style>
  <w:style w:type="character" w:customStyle="1" w:styleId="WW8Num19z0">
    <w:name w:val="WW8Num19z0"/>
    <w:rsid w:val="000C0639"/>
    <w:rPr>
      <w:rFonts w:hint="default"/>
    </w:rPr>
  </w:style>
  <w:style w:type="character" w:customStyle="1" w:styleId="WW8Num19z1">
    <w:name w:val="WW8Num19z1"/>
    <w:rsid w:val="000C0639"/>
  </w:style>
  <w:style w:type="character" w:customStyle="1" w:styleId="WW8Num19z2">
    <w:name w:val="WW8Num19z2"/>
    <w:rsid w:val="000C0639"/>
  </w:style>
  <w:style w:type="character" w:customStyle="1" w:styleId="WW8Num19z3">
    <w:name w:val="WW8Num19z3"/>
    <w:rsid w:val="000C0639"/>
  </w:style>
  <w:style w:type="character" w:customStyle="1" w:styleId="WW8Num19z4">
    <w:name w:val="WW8Num19z4"/>
    <w:rsid w:val="000C0639"/>
  </w:style>
  <w:style w:type="character" w:customStyle="1" w:styleId="WW8Num19z5">
    <w:name w:val="WW8Num19z5"/>
    <w:rsid w:val="000C0639"/>
  </w:style>
  <w:style w:type="character" w:customStyle="1" w:styleId="WW8Num19z6">
    <w:name w:val="WW8Num19z6"/>
    <w:rsid w:val="000C0639"/>
  </w:style>
  <w:style w:type="character" w:customStyle="1" w:styleId="WW8Num19z7">
    <w:name w:val="WW8Num19z7"/>
    <w:rsid w:val="000C0639"/>
  </w:style>
  <w:style w:type="character" w:customStyle="1" w:styleId="WW8Num19z8">
    <w:name w:val="WW8Num19z8"/>
    <w:rsid w:val="000C0639"/>
  </w:style>
  <w:style w:type="character" w:customStyle="1" w:styleId="11">
    <w:name w:val="Основной шрифт абзаца1"/>
    <w:rsid w:val="000C0639"/>
  </w:style>
  <w:style w:type="character" w:styleId="a6">
    <w:name w:val="page number"/>
    <w:basedOn w:val="11"/>
    <w:rsid w:val="000C0639"/>
  </w:style>
  <w:style w:type="character" w:styleId="a7">
    <w:name w:val="Hyperlink"/>
    <w:uiPriority w:val="99"/>
    <w:rsid w:val="000C0639"/>
    <w:rPr>
      <w:color w:val="0000FF"/>
      <w:u w:val="single"/>
    </w:rPr>
  </w:style>
  <w:style w:type="character" w:customStyle="1" w:styleId="a8">
    <w:name w:val="Гипертекстовая ссылка"/>
    <w:rsid w:val="000C0639"/>
    <w:rPr>
      <w:b/>
      <w:bCs/>
      <w:color w:val="008000"/>
      <w:sz w:val="20"/>
      <w:szCs w:val="20"/>
      <w:u w:val="single"/>
    </w:rPr>
  </w:style>
  <w:style w:type="character" w:customStyle="1" w:styleId="a9">
    <w:name w:val="Цветовое выделение"/>
    <w:rsid w:val="000C0639"/>
    <w:rPr>
      <w:b/>
      <w:bCs/>
      <w:color w:val="000080"/>
      <w:sz w:val="20"/>
      <w:szCs w:val="20"/>
    </w:rPr>
  </w:style>
  <w:style w:type="character" w:customStyle="1" w:styleId="aa">
    <w:name w:val="Знак"/>
    <w:rsid w:val="000C0639"/>
    <w:rPr>
      <w:b/>
      <w:sz w:val="24"/>
      <w:lang w:val="ru-RU" w:bidi="ar-SA"/>
    </w:rPr>
  </w:style>
  <w:style w:type="character" w:customStyle="1" w:styleId="ab">
    <w:name w:val="Нижний колонтитул Знак"/>
    <w:rsid w:val="000C0639"/>
    <w:rPr>
      <w:sz w:val="24"/>
      <w:szCs w:val="24"/>
    </w:rPr>
  </w:style>
  <w:style w:type="character" w:customStyle="1" w:styleId="ac">
    <w:name w:val="Верхний колонтитул Знак"/>
    <w:uiPriority w:val="99"/>
    <w:rsid w:val="000C0639"/>
    <w:rPr>
      <w:b/>
      <w:bCs/>
    </w:rPr>
  </w:style>
  <w:style w:type="character" w:customStyle="1" w:styleId="ad">
    <w:name w:val="Схема документа Знак"/>
    <w:rsid w:val="000C0639"/>
    <w:rPr>
      <w:rFonts w:ascii="Tahoma" w:hAnsi="Tahoma" w:cs="Tahoma"/>
      <w:bCs/>
      <w:sz w:val="16"/>
      <w:szCs w:val="16"/>
    </w:rPr>
  </w:style>
  <w:style w:type="character" w:customStyle="1" w:styleId="ae">
    <w:name w:val="Текст выноски Знак"/>
    <w:uiPriority w:val="99"/>
    <w:rsid w:val="000C0639"/>
    <w:rPr>
      <w:rFonts w:ascii="Tahoma" w:hAnsi="Tahoma" w:cs="Tahoma"/>
      <w:sz w:val="16"/>
      <w:szCs w:val="16"/>
    </w:rPr>
  </w:style>
  <w:style w:type="character" w:customStyle="1" w:styleId="af">
    <w:name w:val="Основной текст Знак"/>
    <w:basedOn w:val="11"/>
    <w:rsid w:val="000C0639"/>
  </w:style>
  <w:style w:type="character" w:customStyle="1" w:styleId="af0">
    <w:name w:val="Название Знак"/>
    <w:rsid w:val="000C0639"/>
    <w:rPr>
      <w:b/>
      <w:sz w:val="24"/>
    </w:rPr>
  </w:style>
  <w:style w:type="character" w:customStyle="1" w:styleId="af1">
    <w:name w:val="Символ сноски"/>
    <w:rsid w:val="000C0639"/>
    <w:rPr>
      <w:vertAlign w:val="superscript"/>
    </w:rPr>
  </w:style>
  <w:style w:type="character" w:customStyle="1" w:styleId="af2">
    <w:name w:val="Текст сноски Знак"/>
    <w:rsid w:val="000C0639"/>
    <w:rPr>
      <w:b/>
      <w:sz w:val="16"/>
    </w:rPr>
  </w:style>
  <w:style w:type="character" w:customStyle="1" w:styleId="22">
    <w:name w:val="Основной текст с отступом 2 Знак"/>
    <w:rsid w:val="000C0639"/>
    <w:rPr>
      <w:sz w:val="24"/>
      <w:szCs w:val="24"/>
    </w:rPr>
  </w:style>
  <w:style w:type="character" w:customStyle="1" w:styleId="31">
    <w:name w:val="Основной текст 3 Знак"/>
    <w:rsid w:val="000C0639"/>
    <w:rPr>
      <w:sz w:val="24"/>
      <w:szCs w:val="24"/>
      <w:shd w:val="clear" w:color="auto" w:fill="FFFFFF"/>
    </w:rPr>
  </w:style>
  <w:style w:type="character" w:customStyle="1" w:styleId="af3">
    <w:name w:val="Текст Знак"/>
    <w:rsid w:val="000C0639"/>
    <w:rPr>
      <w:rFonts w:ascii="Courier New" w:hAnsi="Courier New" w:cs="Courier New"/>
    </w:rPr>
  </w:style>
  <w:style w:type="character" w:customStyle="1" w:styleId="12">
    <w:name w:val="Знак примечания1"/>
    <w:rsid w:val="000C0639"/>
    <w:rPr>
      <w:sz w:val="16"/>
      <w:szCs w:val="16"/>
    </w:rPr>
  </w:style>
  <w:style w:type="character" w:customStyle="1" w:styleId="af4">
    <w:name w:val="Текст примечания Знак"/>
    <w:uiPriority w:val="99"/>
    <w:rsid w:val="000C0639"/>
    <w:rPr>
      <w:b/>
      <w:sz w:val="24"/>
    </w:rPr>
  </w:style>
  <w:style w:type="character" w:customStyle="1" w:styleId="af5">
    <w:name w:val="Тема примечания Знак"/>
    <w:uiPriority w:val="99"/>
    <w:rsid w:val="000C0639"/>
    <w:rPr>
      <w:b/>
      <w:bCs/>
      <w:sz w:val="24"/>
    </w:rPr>
  </w:style>
  <w:style w:type="character" w:styleId="af6">
    <w:name w:val="FollowedHyperlink"/>
    <w:rsid w:val="000C0639"/>
    <w:rPr>
      <w:color w:val="B00000"/>
      <w:u w:val="single"/>
    </w:rPr>
  </w:style>
  <w:style w:type="character" w:customStyle="1" w:styleId="23">
    <w:name w:val="Основной текст 2 Знак"/>
    <w:basedOn w:val="11"/>
    <w:rsid w:val="000C0639"/>
  </w:style>
  <w:style w:type="character" w:customStyle="1" w:styleId="af7">
    <w:name w:val="Текст концевой сноски Знак"/>
    <w:rsid w:val="000C0639"/>
    <w:rPr>
      <w:b/>
      <w:sz w:val="24"/>
    </w:rPr>
  </w:style>
  <w:style w:type="character" w:customStyle="1" w:styleId="af8">
    <w:name w:val="Символ концевой сноски"/>
    <w:rsid w:val="000C0639"/>
    <w:rPr>
      <w:vertAlign w:val="superscript"/>
    </w:rPr>
  </w:style>
  <w:style w:type="character" w:customStyle="1" w:styleId="af9">
    <w:name w:val="список Знак"/>
    <w:rsid w:val="000C0639"/>
    <w:rPr>
      <w:rFonts w:ascii="Peterburg" w:hAnsi="Peterburg" w:cs="Peterburg"/>
      <w:sz w:val="24"/>
    </w:rPr>
  </w:style>
  <w:style w:type="character" w:customStyle="1" w:styleId="-20">
    <w:name w:val="Список-2 Знак"/>
    <w:rsid w:val="000C0639"/>
    <w:rPr>
      <w:rFonts w:ascii="Peterburg" w:hAnsi="Peterburg" w:cs="Peterburg"/>
      <w:bCs/>
      <w:color w:val="000000"/>
      <w:spacing w:val="5"/>
      <w:sz w:val="24"/>
      <w:shd w:val="clear" w:color="auto" w:fill="FFFFFF"/>
    </w:rPr>
  </w:style>
  <w:style w:type="character" w:customStyle="1" w:styleId="epm">
    <w:name w:val="epm"/>
    <w:rsid w:val="000C0639"/>
    <w:rPr>
      <w:shd w:val="clear" w:color="auto" w:fill="FFE0B2"/>
    </w:rPr>
  </w:style>
  <w:style w:type="character" w:customStyle="1" w:styleId="f">
    <w:name w:val="f"/>
    <w:basedOn w:val="11"/>
    <w:rsid w:val="000C0639"/>
  </w:style>
  <w:style w:type="character" w:customStyle="1" w:styleId="afa">
    <w:name w:val="Подзаголовок Знак"/>
    <w:rsid w:val="000C0639"/>
    <w:rPr>
      <w:sz w:val="28"/>
      <w:szCs w:val="28"/>
    </w:rPr>
  </w:style>
  <w:style w:type="character" w:customStyle="1" w:styleId="afb">
    <w:name w:val="Обычный нум. список Знак"/>
    <w:rsid w:val="000C0639"/>
    <w:rPr>
      <w:sz w:val="28"/>
      <w:szCs w:val="28"/>
      <w:lang w:val="x-none"/>
    </w:rPr>
  </w:style>
  <w:style w:type="character" w:customStyle="1" w:styleId="-21">
    <w:name w:val="Список-2 Знак Знак"/>
    <w:rsid w:val="000C0639"/>
    <w:rPr>
      <w:rFonts w:ascii="Times New Roman" w:hAnsi="Times New Roman" w:cs="Times New Roman"/>
      <w:bCs/>
      <w:color w:val="000000"/>
      <w:spacing w:val="5"/>
      <w:sz w:val="24"/>
      <w:shd w:val="clear" w:color="auto" w:fill="FFFFFF"/>
    </w:rPr>
  </w:style>
  <w:style w:type="character" w:customStyle="1" w:styleId="afc">
    <w:name w:val="Обычный маркер. список Знак"/>
    <w:rsid w:val="000C0639"/>
    <w:rPr>
      <w:sz w:val="28"/>
      <w:szCs w:val="28"/>
    </w:rPr>
  </w:style>
  <w:style w:type="character" w:customStyle="1" w:styleId="-">
    <w:name w:val="Приложение - заголовок Знак"/>
    <w:rsid w:val="000C0639"/>
    <w:rPr>
      <w:b/>
      <w:sz w:val="32"/>
      <w:szCs w:val="32"/>
      <w:lang w:bidi="ar-SA"/>
    </w:rPr>
  </w:style>
  <w:style w:type="character" w:customStyle="1" w:styleId="-0">
    <w:name w:val="Приложение - подзаголовок Знак"/>
    <w:rsid w:val="000C0639"/>
    <w:rPr>
      <w:b/>
      <w:sz w:val="28"/>
      <w:szCs w:val="24"/>
      <w:lang w:val="x-none"/>
    </w:rPr>
  </w:style>
  <w:style w:type="character" w:customStyle="1" w:styleId="-1">
    <w:name w:val="Таблица - номер Знак"/>
    <w:rsid w:val="000C0639"/>
    <w:rPr>
      <w:i/>
      <w:sz w:val="24"/>
      <w:szCs w:val="24"/>
      <w:lang w:val="x-none"/>
    </w:rPr>
  </w:style>
  <w:style w:type="character" w:customStyle="1" w:styleId="afd">
    <w:name w:val="Обычный нум. список Знак Знак"/>
    <w:rsid w:val="000C0639"/>
    <w:rPr>
      <w:rFonts w:ascii="Times New Roman" w:hAnsi="Times New Roman" w:cs="Times New Roman"/>
      <w:sz w:val="28"/>
      <w:szCs w:val="28"/>
    </w:rPr>
  </w:style>
  <w:style w:type="paragraph" w:customStyle="1" w:styleId="13">
    <w:name w:val="Заголовок1"/>
    <w:basedOn w:val="a2"/>
    <w:next w:val="afe"/>
    <w:rsid w:val="000C0639"/>
    <w:pPr>
      <w:widowControl/>
      <w:autoSpaceDE/>
      <w:spacing w:before="120" w:after="60"/>
      <w:ind w:firstLine="567"/>
      <w:jc w:val="center"/>
    </w:pPr>
    <w:rPr>
      <w:b/>
      <w:sz w:val="24"/>
    </w:rPr>
  </w:style>
  <w:style w:type="paragraph" w:styleId="afe">
    <w:name w:val="Body Text"/>
    <w:basedOn w:val="a2"/>
    <w:link w:val="14"/>
    <w:rsid w:val="000C0639"/>
    <w:pPr>
      <w:spacing w:after="120"/>
    </w:pPr>
  </w:style>
  <w:style w:type="character" w:customStyle="1" w:styleId="14">
    <w:name w:val="Основной текст Знак1"/>
    <w:basedOn w:val="a3"/>
    <w:link w:val="afe"/>
    <w:rsid w:val="000C0639"/>
    <w:rPr>
      <w:rFonts w:ascii="Times New Roman" w:eastAsia="Times New Roman" w:hAnsi="Times New Roman" w:cs="Times New Roman"/>
      <w:sz w:val="26"/>
      <w:szCs w:val="20"/>
      <w:lang w:eastAsia="zh-CN"/>
    </w:rPr>
  </w:style>
  <w:style w:type="paragraph" w:styleId="aff">
    <w:name w:val="List"/>
    <w:basedOn w:val="afe"/>
    <w:rsid w:val="000C0639"/>
    <w:rPr>
      <w:rFonts w:cs="Arial"/>
    </w:rPr>
  </w:style>
  <w:style w:type="paragraph" w:styleId="aff0">
    <w:name w:val="caption"/>
    <w:basedOn w:val="a2"/>
    <w:qFormat/>
    <w:rsid w:val="000C0639"/>
    <w:pPr>
      <w:suppressLineNumbers/>
      <w:spacing w:before="120" w:after="120"/>
    </w:pPr>
    <w:rPr>
      <w:rFonts w:cs="Arial"/>
      <w:i/>
      <w:iCs/>
      <w:sz w:val="24"/>
      <w:szCs w:val="24"/>
    </w:rPr>
  </w:style>
  <w:style w:type="paragraph" w:customStyle="1" w:styleId="15">
    <w:name w:val="Указатель1"/>
    <w:basedOn w:val="a2"/>
    <w:rsid w:val="000C0639"/>
    <w:pPr>
      <w:suppressLineNumbers/>
    </w:pPr>
    <w:rPr>
      <w:rFonts w:cs="Arial"/>
    </w:rPr>
  </w:style>
  <w:style w:type="paragraph" w:customStyle="1" w:styleId="aff1">
    <w:name w:val="Верхний и нижний колонтитулы"/>
    <w:basedOn w:val="a2"/>
    <w:rsid w:val="000C0639"/>
    <w:pPr>
      <w:suppressLineNumbers/>
      <w:tabs>
        <w:tab w:val="center" w:pos="4819"/>
        <w:tab w:val="right" w:pos="9638"/>
      </w:tabs>
    </w:pPr>
  </w:style>
  <w:style w:type="paragraph" w:styleId="aff2">
    <w:name w:val="header"/>
    <w:basedOn w:val="a2"/>
    <w:link w:val="16"/>
    <w:uiPriority w:val="99"/>
    <w:rsid w:val="000C0639"/>
    <w:pPr>
      <w:tabs>
        <w:tab w:val="center" w:pos="4677"/>
        <w:tab w:val="right" w:pos="9355"/>
      </w:tabs>
    </w:pPr>
  </w:style>
  <w:style w:type="character" w:customStyle="1" w:styleId="16">
    <w:name w:val="Верхний колонтитул Знак1"/>
    <w:basedOn w:val="a3"/>
    <w:link w:val="aff2"/>
    <w:uiPriority w:val="99"/>
    <w:rsid w:val="000C0639"/>
    <w:rPr>
      <w:rFonts w:ascii="Times New Roman" w:eastAsia="Times New Roman" w:hAnsi="Times New Roman" w:cs="Times New Roman"/>
      <w:sz w:val="26"/>
      <w:szCs w:val="20"/>
      <w:lang w:eastAsia="zh-CN"/>
    </w:rPr>
  </w:style>
  <w:style w:type="paragraph" w:customStyle="1" w:styleId="ConsNormal">
    <w:name w:val="ConsNormal"/>
    <w:rsid w:val="000C063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Title">
    <w:name w:val="ConsTitle"/>
    <w:rsid w:val="000C0639"/>
    <w:pPr>
      <w:widowControl w:val="0"/>
      <w:suppressAutoHyphens/>
      <w:autoSpaceDE w:val="0"/>
      <w:spacing w:after="0" w:line="240" w:lineRule="auto"/>
    </w:pPr>
    <w:rPr>
      <w:rFonts w:ascii="Arial" w:eastAsia="Times New Roman" w:hAnsi="Arial" w:cs="Arial"/>
      <w:b/>
      <w:bCs/>
      <w:sz w:val="16"/>
      <w:szCs w:val="16"/>
      <w:lang w:eastAsia="zh-CN"/>
    </w:rPr>
  </w:style>
  <w:style w:type="paragraph" w:customStyle="1" w:styleId="ConsNonformat">
    <w:name w:val="ConsNonformat"/>
    <w:rsid w:val="000C063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ff3">
    <w:name w:val="Body Text Indent"/>
    <w:basedOn w:val="a2"/>
    <w:link w:val="aff4"/>
    <w:rsid w:val="000C0639"/>
    <w:pPr>
      <w:widowControl/>
      <w:autoSpaceDE/>
      <w:ind w:firstLine="567"/>
    </w:pPr>
    <w:rPr>
      <w:b/>
      <w:sz w:val="24"/>
    </w:rPr>
  </w:style>
  <w:style w:type="character" w:customStyle="1" w:styleId="aff4">
    <w:name w:val="Основной текст с отступом Знак"/>
    <w:basedOn w:val="a3"/>
    <w:link w:val="aff3"/>
    <w:rsid w:val="000C0639"/>
    <w:rPr>
      <w:rFonts w:ascii="Times New Roman" w:eastAsia="Times New Roman" w:hAnsi="Times New Roman" w:cs="Times New Roman"/>
      <w:b/>
      <w:sz w:val="24"/>
      <w:szCs w:val="20"/>
      <w:lang w:eastAsia="zh-CN"/>
    </w:rPr>
  </w:style>
  <w:style w:type="paragraph" w:customStyle="1" w:styleId="aff5">
    <w:name w:val="Îáû÷íûé"/>
    <w:rsid w:val="000C0639"/>
    <w:pPr>
      <w:widowControl w:val="0"/>
      <w:suppressAutoHyphens/>
      <w:spacing w:after="0" w:line="240" w:lineRule="auto"/>
    </w:pPr>
    <w:rPr>
      <w:rFonts w:ascii="Times New Roman" w:eastAsia="Times New Roman" w:hAnsi="Times New Roman" w:cs="Times New Roman"/>
      <w:sz w:val="28"/>
      <w:szCs w:val="20"/>
      <w:lang w:eastAsia="zh-CN"/>
    </w:rPr>
  </w:style>
  <w:style w:type="paragraph" w:customStyle="1" w:styleId="Iauiue">
    <w:name w:val="Iau?iue"/>
    <w:rsid w:val="000C0639"/>
    <w:pPr>
      <w:widowControl w:val="0"/>
      <w:suppressAutoHyphens/>
      <w:spacing w:after="0" w:line="240" w:lineRule="auto"/>
    </w:pPr>
    <w:rPr>
      <w:rFonts w:ascii="Times New Roman" w:eastAsia="Times New Roman" w:hAnsi="Times New Roman" w:cs="Times New Roman"/>
      <w:sz w:val="20"/>
      <w:szCs w:val="20"/>
      <w:lang w:eastAsia="zh-CN"/>
    </w:rPr>
  </w:style>
  <w:style w:type="paragraph" w:customStyle="1" w:styleId="24">
    <w:name w:val="Îñíîâíîé òåêñò 2"/>
    <w:basedOn w:val="aff5"/>
    <w:rsid w:val="000C0639"/>
    <w:pPr>
      <w:ind w:firstLine="720"/>
      <w:jc w:val="both"/>
    </w:pPr>
    <w:rPr>
      <w:b/>
      <w:color w:val="000000"/>
      <w:sz w:val="24"/>
      <w:lang w:val="en-US"/>
    </w:rPr>
  </w:style>
  <w:style w:type="paragraph" w:customStyle="1" w:styleId="25">
    <w:name w:val="Îñíîâíîé òåêñò ñ îòñòóïîì 2"/>
    <w:basedOn w:val="aff5"/>
    <w:rsid w:val="000C0639"/>
    <w:pPr>
      <w:ind w:left="720"/>
      <w:jc w:val="both"/>
    </w:pPr>
    <w:rPr>
      <w:color w:val="000000"/>
      <w:sz w:val="24"/>
      <w:lang w:val="en-US"/>
    </w:rPr>
  </w:style>
  <w:style w:type="paragraph" w:customStyle="1" w:styleId="210">
    <w:name w:val="Основной текст 21"/>
    <w:basedOn w:val="aff5"/>
    <w:rsid w:val="000C0639"/>
    <w:pPr>
      <w:ind w:firstLine="567"/>
      <w:jc w:val="both"/>
    </w:pPr>
    <w:rPr>
      <w:color w:val="000000"/>
      <w:sz w:val="24"/>
    </w:rPr>
  </w:style>
  <w:style w:type="paragraph" w:customStyle="1" w:styleId="caaieiaie3">
    <w:name w:val="caaieiaie 3"/>
    <w:basedOn w:val="Iauiue"/>
    <w:next w:val="Iauiue"/>
    <w:rsid w:val="000C0639"/>
    <w:pPr>
      <w:keepNext/>
      <w:jc w:val="center"/>
    </w:pPr>
    <w:rPr>
      <w:b/>
      <w:sz w:val="24"/>
    </w:rPr>
  </w:style>
  <w:style w:type="paragraph" w:customStyle="1" w:styleId="310">
    <w:name w:val="Основной текст с отступом 31"/>
    <w:basedOn w:val="a2"/>
    <w:rsid w:val="000C0639"/>
    <w:pPr>
      <w:widowControl/>
      <w:autoSpaceDE/>
      <w:spacing w:after="120"/>
      <w:ind w:left="283" w:firstLine="0"/>
    </w:pPr>
    <w:rPr>
      <w:sz w:val="16"/>
      <w:szCs w:val="16"/>
    </w:rPr>
  </w:style>
  <w:style w:type="paragraph" w:customStyle="1" w:styleId="211">
    <w:name w:val="Основной текст с отступом 21"/>
    <w:basedOn w:val="a2"/>
    <w:rsid w:val="000C0639"/>
    <w:pPr>
      <w:widowControl/>
      <w:autoSpaceDE/>
      <w:spacing w:after="120" w:line="480" w:lineRule="auto"/>
      <w:ind w:left="283" w:firstLine="0"/>
    </w:pPr>
    <w:rPr>
      <w:sz w:val="24"/>
      <w:szCs w:val="24"/>
    </w:rPr>
  </w:style>
  <w:style w:type="paragraph" w:customStyle="1" w:styleId="17">
    <w:name w:val="çàãîëîâîê 1"/>
    <w:basedOn w:val="aff5"/>
    <w:next w:val="aff5"/>
    <w:rsid w:val="000C0639"/>
    <w:pPr>
      <w:keepNext/>
    </w:pPr>
  </w:style>
  <w:style w:type="paragraph" w:customStyle="1" w:styleId="32">
    <w:name w:val="Îñíîâíîé òåêñò ñ îòñòóïîì 3"/>
    <w:basedOn w:val="aff5"/>
    <w:rsid w:val="000C0639"/>
    <w:pPr>
      <w:ind w:firstLine="567"/>
      <w:jc w:val="both"/>
    </w:pPr>
    <w:rPr>
      <w:rFonts w:ascii="Peterburg" w:hAnsi="Peterburg" w:cs="Peterburg"/>
      <w:b/>
      <w:i/>
      <w:sz w:val="24"/>
    </w:rPr>
  </w:style>
  <w:style w:type="paragraph" w:customStyle="1" w:styleId="Iniiaiieoaeno">
    <w:name w:val="Iniiaiie oaeno"/>
    <w:basedOn w:val="Iauiue"/>
    <w:rsid w:val="000C0639"/>
    <w:pPr>
      <w:widowControl/>
      <w:jc w:val="both"/>
    </w:pPr>
    <w:rPr>
      <w:rFonts w:ascii="Peterburg" w:hAnsi="Peterburg" w:cs="Peterburg"/>
    </w:rPr>
  </w:style>
  <w:style w:type="paragraph" w:customStyle="1" w:styleId="Iniiaiieoaenonionooiii2">
    <w:name w:val="Iniiaiie oaeno n ionooiii 2"/>
    <w:basedOn w:val="Iauiue"/>
    <w:rsid w:val="000C0639"/>
    <w:pPr>
      <w:widowControl/>
      <w:ind w:firstLine="284"/>
      <w:jc w:val="both"/>
    </w:pPr>
    <w:rPr>
      <w:rFonts w:ascii="Peterburg" w:hAnsi="Peterburg" w:cs="Peterburg"/>
    </w:rPr>
  </w:style>
  <w:style w:type="paragraph" w:customStyle="1" w:styleId="Iniiaiieoaenonionooiii3">
    <w:name w:val="Iniiaiie oaeno n ionooiii 3"/>
    <w:basedOn w:val="Iauiue"/>
    <w:rsid w:val="000C0639"/>
    <w:pPr>
      <w:widowControl/>
      <w:ind w:firstLine="720"/>
      <w:jc w:val="both"/>
    </w:pPr>
    <w:rPr>
      <w:rFonts w:ascii="Peterburg" w:hAnsi="Peterburg" w:cs="Peterburg"/>
      <w:sz w:val="28"/>
    </w:rPr>
  </w:style>
  <w:style w:type="paragraph" w:customStyle="1" w:styleId="aff6">
    <w:name w:val="основной"/>
    <w:basedOn w:val="a2"/>
    <w:rsid w:val="000C0639"/>
    <w:pPr>
      <w:keepNext/>
      <w:widowControl/>
      <w:autoSpaceDE/>
    </w:pPr>
    <w:rPr>
      <w:sz w:val="24"/>
    </w:rPr>
  </w:style>
  <w:style w:type="paragraph" w:customStyle="1" w:styleId="212">
    <w:name w:val="Основной текст 21"/>
    <w:basedOn w:val="a2"/>
    <w:rsid w:val="000C0639"/>
    <w:pPr>
      <w:spacing w:after="120" w:line="480" w:lineRule="auto"/>
    </w:pPr>
  </w:style>
  <w:style w:type="paragraph" w:customStyle="1" w:styleId="a0">
    <w:name w:val="список"/>
    <w:basedOn w:val="a2"/>
    <w:rsid w:val="000C0639"/>
    <w:pPr>
      <w:keepLines/>
      <w:widowControl/>
      <w:numPr>
        <w:numId w:val="5"/>
      </w:numPr>
      <w:overflowPunct w:val="0"/>
      <w:ind w:left="709" w:hanging="284"/>
      <w:textAlignment w:val="baseline"/>
    </w:pPr>
    <w:rPr>
      <w:rFonts w:ascii="Peterburg" w:hAnsi="Peterburg" w:cs="Peterburg"/>
      <w:sz w:val="24"/>
    </w:rPr>
  </w:style>
  <w:style w:type="paragraph" w:customStyle="1" w:styleId="a1">
    <w:name w:val="ñïèñîê"/>
    <w:basedOn w:val="aff5"/>
    <w:rsid w:val="000C0639"/>
    <w:pPr>
      <w:keepLines/>
      <w:numPr>
        <w:numId w:val="6"/>
      </w:numPr>
      <w:ind w:left="709" w:hanging="284"/>
      <w:jc w:val="both"/>
    </w:pPr>
    <w:rPr>
      <w:rFonts w:ascii="Peterburg" w:hAnsi="Peterburg" w:cs="Peterburg"/>
      <w:sz w:val="24"/>
    </w:rPr>
  </w:style>
  <w:style w:type="paragraph" w:customStyle="1" w:styleId="81">
    <w:name w:val="çàãîëîâîê 8"/>
    <w:basedOn w:val="aff5"/>
    <w:next w:val="aff5"/>
    <w:rsid w:val="000C0639"/>
    <w:pPr>
      <w:keepNext/>
      <w:ind w:firstLine="720"/>
      <w:jc w:val="both"/>
    </w:pPr>
    <w:rPr>
      <w:b/>
      <w:sz w:val="24"/>
    </w:rPr>
  </w:style>
  <w:style w:type="paragraph" w:customStyle="1" w:styleId="nienie">
    <w:name w:val="nienie"/>
    <w:basedOn w:val="Iauiue"/>
    <w:rsid w:val="000C0639"/>
    <w:pPr>
      <w:keepLines/>
      <w:numPr>
        <w:numId w:val="7"/>
      </w:numPr>
      <w:ind w:left="709" w:hanging="284"/>
      <w:jc w:val="both"/>
    </w:pPr>
    <w:rPr>
      <w:rFonts w:ascii="Peterburg" w:hAnsi="Peterburg" w:cs="Peterburg"/>
      <w:sz w:val="24"/>
    </w:rPr>
  </w:style>
  <w:style w:type="paragraph" w:customStyle="1" w:styleId="Iniiaiieoaeno2">
    <w:name w:val="Iniiaiie oaeno 2"/>
    <w:basedOn w:val="a2"/>
    <w:rsid w:val="000C0639"/>
    <w:pPr>
      <w:autoSpaceDE/>
      <w:ind w:firstLine="567"/>
    </w:pPr>
    <w:rPr>
      <w:b/>
      <w:color w:val="000000"/>
      <w:sz w:val="24"/>
    </w:rPr>
  </w:style>
  <w:style w:type="paragraph" w:customStyle="1" w:styleId="41">
    <w:name w:val="Маркированный список 41"/>
    <w:basedOn w:val="a2"/>
    <w:rsid w:val="000C0639"/>
    <w:pPr>
      <w:widowControl/>
      <w:tabs>
        <w:tab w:val="left" w:pos="1209"/>
      </w:tabs>
      <w:autoSpaceDE/>
      <w:ind w:left="1209" w:hanging="360"/>
    </w:pPr>
    <w:rPr>
      <w:lang w:val="en-GB"/>
    </w:rPr>
  </w:style>
  <w:style w:type="paragraph" w:customStyle="1" w:styleId="aff7">
    <w:name w:val="Îñíîâíîé òåêñò"/>
    <w:basedOn w:val="aff5"/>
    <w:rsid w:val="000C0639"/>
    <w:pPr>
      <w:tabs>
        <w:tab w:val="left" w:leader="dot" w:pos="9072"/>
      </w:tabs>
      <w:jc w:val="both"/>
    </w:pPr>
    <w:rPr>
      <w:b/>
      <w:sz w:val="24"/>
    </w:rPr>
  </w:style>
  <w:style w:type="paragraph" w:customStyle="1" w:styleId="caaieiaie2">
    <w:name w:val="caaieiaie 2"/>
    <w:basedOn w:val="Iauiue"/>
    <w:next w:val="Iauiue"/>
    <w:rsid w:val="000C0639"/>
    <w:pPr>
      <w:keepNext/>
      <w:keepLines/>
      <w:spacing w:before="240" w:after="60"/>
      <w:jc w:val="center"/>
    </w:pPr>
    <w:rPr>
      <w:rFonts w:ascii="Peterburg" w:hAnsi="Peterburg" w:cs="Peterburg"/>
      <w:b/>
      <w:sz w:val="24"/>
    </w:rPr>
  </w:style>
  <w:style w:type="paragraph" w:styleId="aff8">
    <w:name w:val="footer"/>
    <w:basedOn w:val="a2"/>
    <w:link w:val="18"/>
    <w:rsid w:val="000C0639"/>
    <w:pPr>
      <w:widowControl/>
      <w:tabs>
        <w:tab w:val="center" w:pos="4677"/>
        <w:tab w:val="right" w:pos="9355"/>
      </w:tabs>
      <w:autoSpaceDE/>
    </w:pPr>
    <w:rPr>
      <w:sz w:val="24"/>
      <w:szCs w:val="24"/>
    </w:rPr>
  </w:style>
  <w:style w:type="character" w:customStyle="1" w:styleId="18">
    <w:name w:val="Нижний колонтитул Знак1"/>
    <w:basedOn w:val="a3"/>
    <w:link w:val="aff8"/>
    <w:rsid w:val="000C0639"/>
    <w:rPr>
      <w:rFonts w:ascii="Times New Roman" w:eastAsia="Times New Roman" w:hAnsi="Times New Roman" w:cs="Times New Roman"/>
      <w:sz w:val="24"/>
      <w:szCs w:val="24"/>
      <w:lang w:eastAsia="zh-CN"/>
    </w:rPr>
  </w:style>
  <w:style w:type="paragraph" w:customStyle="1" w:styleId="311">
    <w:name w:val="Основной текст 31"/>
    <w:basedOn w:val="a2"/>
    <w:rsid w:val="000C0639"/>
    <w:pPr>
      <w:shd w:val="clear" w:color="auto" w:fill="FFFFFF"/>
      <w:jc w:val="center"/>
    </w:pPr>
    <w:rPr>
      <w:sz w:val="24"/>
      <w:szCs w:val="24"/>
    </w:rPr>
  </w:style>
  <w:style w:type="paragraph" w:customStyle="1" w:styleId="19">
    <w:name w:val="Текст1"/>
    <w:basedOn w:val="aff0"/>
    <w:rsid w:val="000C0639"/>
  </w:style>
  <w:style w:type="paragraph" w:customStyle="1" w:styleId="WW-">
    <w:name w:val="WW-Текст"/>
    <w:basedOn w:val="a2"/>
    <w:rsid w:val="000C0639"/>
    <w:pPr>
      <w:widowControl/>
      <w:autoSpaceDE/>
    </w:pPr>
    <w:rPr>
      <w:rFonts w:ascii="Courier New" w:hAnsi="Courier New" w:cs="Courier New"/>
    </w:rPr>
  </w:style>
  <w:style w:type="paragraph" w:customStyle="1" w:styleId="ConsPlusNormal">
    <w:name w:val="ConsPlusNormal"/>
    <w:link w:val="ConsPlusNormal0"/>
    <w:qFormat/>
    <w:rsid w:val="000C0639"/>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ConsPlusNonformat">
    <w:name w:val="ConsPlusNonformat"/>
    <w:rsid w:val="000C0639"/>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Heading">
    <w:name w:val="Heading"/>
    <w:rsid w:val="000C0639"/>
    <w:pPr>
      <w:suppressAutoHyphens/>
      <w:autoSpaceDE w:val="0"/>
      <w:spacing w:after="0" w:line="240" w:lineRule="auto"/>
    </w:pPr>
    <w:rPr>
      <w:rFonts w:ascii="Arial" w:eastAsia="Times New Roman" w:hAnsi="Arial" w:cs="Arial"/>
      <w:b/>
      <w:bCs/>
      <w:lang w:eastAsia="zh-CN"/>
    </w:rPr>
  </w:style>
  <w:style w:type="paragraph" w:customStyle="1" w:styleId="LO-Normal">
    <w:name w:val="LO-Normal"/>
    <w:rsid w:val="000C0639"/>
    <w:pPr>
      <w:suppressAutoHyphens/>
      <w:spacing w:after="0" w:line="240" w:lineRule="auto"/>
    </w:pPr>
    <w:rPr>
      <w:rFonts w:ascii="Times New Roman" w:eastAsia="Times New Roman" w:hAnsi="Times New Roman" w:cs="Times New Roman"/>
      <w:sz w:val="24"/>
      <w:szCs w:val="20"/>
      <w:lang w:eastAsia="zh-CN"/>
    </w:rPr>
  </w:style>
  <w:style w:type="paragraph" w:customStyle="1" w:styleId="51">
    <w:name w:val="çàãîëîâîê 5"/>
    <w:basedOn w:val="a2"/>
    <w:next w:val="a2"/>
    <w:rsid w:val="000C0639"/>
    <w:pPr>
      <w:keepNext/>
      <w:autoSpaceDE/>
      <w:ind w:firstLine="567"/>
    </w:pPr>
    <w:rPr>
      <w:b/>
      <w:u w:val="single"/>
    </w:rPr>
  </w:style>
  <w:style w:type="paragraph" w:customStyle="1" w:styleId="consplustitle">
    <w:name w:val="consplustitle"/>
    <w:basedOn w:val="a2"/>
    <w:rsid w:val="000C0639"/>
    <w:pPr>
      <w:widowControl/>
      <w:autoSpaceDE/>
      <w:spacing w:before="280" w:after="280"/>
    </w:pPr>
    <w:rPr>
      <w:sz w:val="24"/>
      <w:szCs w:val="24"/>
    </w:rPr>
  </w:style>
  <w:style w:type="paragraph" w:customStyle="1" w:styleId="consplusnormal1">
    <w:name w:val="consplusnormal"/>
    <w:basedOn w:val="a2"/>
    <w:rsid w:val="000C0639"/>
    <w:pPr>
      <w:widowControl/>
      <w:autoSpaceDE/>
      <w:spacing w:before="280" w:after="280"/>
    </w:pPr>
    <w:rPr>
      <w:sz w:val="24"/>
      <w:szCs w:val="24"/>
    </w:rPr>
  </w:style>
  <w:style w:type="paragraph" w:styleId="aff9">
    <w:name w:val="Balloon Text"/>
    <w:basedOn w:val="a2"/>
    <w:link w:val="1a"/>
    <w:uiPriority w:val="99"/>
    <w:rsid w:val="000C0639"/>
    <w:rPr>
      <w:rFonts w:ascii="Tahoma" w:hAnsi="Tahoma" w:cs="Tahoma"/>
      <w:sz w:val="16"/>
      <w:szCs w:val="16"/>
    </w:rPr>
  </w:style>
  <w:style w:type="character" w:customStyle="1" w:styleId="1a">
    <w:name w:val="Текст выноски Знак1"/>
    <w:basedOn w:val="a3"/>
    <w:link w:val="aff9"/>
    <w:uiPriority w:val="99"/>
    <w:rsid w:val="000C0639"/>
    <w:rPr>
      <w:rFonts w:ascii="Tahoma" w:eastAsia="Times New Roman" w:hAnsi="Tahoma" w:cs="Tahoma"/>
      <w:sz w:val="16"/>
      <w:szCs w:val="16"/>
      <w:lang w:eastAsia="zh-CN"/>
    </w:rPr>
  </w:style>
  <w:style w:type="paragraph" w:customStyle="1" w:styleId="1b">
    <w:name w:val="Стиль1 Знак"/>
    <w:basedOn w:val="3"/>
    <w:rsid w:val="000C0639"/>
    <w:pPr>
      <w:keepLines/>
      <w:numPr>
        <w:ilvl w:val="0"/>
        <w:numId w:val="0"/>
      </w:numPr>
      <w:tabs>
        <w:tab w:val="clear" w:pos="851"/>
      </w:tabs>
      <w:spacing w:before="60" w:after="120" w:line="240" w:lineRule="auto"/>
    </w:pPr>
    <w:rPr>
      <w:rFonts w:ascii="Arial" w:hAnsi="Arial" w:cs="Arial"/>
      <w:sz w:val="22"/>
      <w:szCs w:val="22"/>
    </w:rPr>
  </w:style>
  <w:style w:type="paragraph" w:customStyle="1" w:styleId="1c">
    <w:name w:val="Стиль1"/>
    <w:basedOn w:val="3"/>
    <w:rsid w:val="000C0639"/>
    <w:pPr>
      <w:keepLines/>
      <w:numPr>
        <w:ilvl w:val="0"/>
        <w:numId w:val="0"/>
      </w:numPr>
      <w:tabs>
        <w:tab w:val="clear" w:pos="851"/>
      </w:tabs>
      <w:spacing w:before="60" w:after="120" w:line="240" w:lineRule="auto"/>
    </w:pPr>
    <w:rPr>
      <w:rFonts w:ascii="Arial" w:hAnsi="Arial" w:cs="Arial"/>
      <w:sz w:val="22"/>
      <w:szCs w:val="22"/>
    </w:rPr>
  </w:style>
  <w:style w:type="paragraph" w:styleId="82">
    <w:name w:val="toc 8"/>
    <w:basedOn w:val="a2"/>
    <w:next w:val="a2"/>
    <w:rsid w:val="000C0639"/>
    <w:pPr>
      <w:widowControl/>
      <w:autoSpaceDE/>
      <w:ind w:left="1400" w:firstLine="720"/>
    </w:pPr>
    <w:rPr>
      <w:rFonts w:ascii="Arial Narrow" w:hAnsi="Arial Narrow" w:cs="Arial Narrow"/>
      <w:sz w:val="18"/>
      <w:szCs w:val="18"/>
    </w:rPr>
  </w:style>
  <w:style w:type="paragraph" w:customStyle="1" w:styleId="21">
    <w:name w:val="Маркированный список 21"/>
    <w:basedOn w:val="a2"/>
    <w:rsid w:val="000C0639"/>
    <w:pPr>
      <w:numPr>
        <w:numId w:val="2"/>
      </w:numPr>
    </w:pPr>
  </w:style>
  <w:style w:type="paragraph" w:customStyle="1" w:styleId="affa">
    <w:name w:val="Заголовок статьи"/>
    <w:basedOn w:val="a2"/>
    <w:next w:val="a2"/>
    <w:rsid w:val="000C0639"/>
    <w:pPr>
      <w:ind w:left="1612" w:hanging="892"/>
    </w:pPr>
    <w:rPr>
      <w:rFonts w:ascii="Arial" w:hAnsi="Arial" w:cs="Arial"/>
    </w:rPr>
  </w:style>
  <w:style w:type="paragraph" w:customStyle="1" w:styleId="affb">
    <w:name w:val="Комментарий"/>
    <w:basedOn w:val="a2"/>
    <w:next w:val="a2"/>
    <w:rsid w:val="000C0639"/>
    <w:pPr>
      <w:ind w:left="170" w:firstLine="0"/>
    </w:pPr>
    <w:rPr>
      <w:rFonts w:ascii="Arial" w:hAnsi="Arial" w:cs="Arial"/>
      <w:i/>
      <w:iCs/>
      <w:color w:val="800080"/>
    </w:rPr>
  </w:style>
  <w:style w:type="paragraph" w:styleId="affc">
    <w:name w:val="Normal (Web)"/>
    <w:basedOn w:val="a2"/>
    <w:uiPriority w:val="99"/>
    <w:semiHidden/>
    <w:unhideWhenUsed/>
    <w:rsid w:val="000C0639"/>
    <w:rPr>
      <w:sz w:val="24"/>
      <w:szCs w:val="24"/>
    </w:rPr>
  </w:style>
  <w:style w:type="paragraph" w:customStyle="1" w:styleId="1d">
    <w:name w:val="З1"/>
    <w:basedOn w:val="a2"/>
    <w:next w:val="a2"/>
    <w:rsid w:val="000C0639"/>
    <w:pPr>
      <w:widowControl/>
      <w:autoSpaceDE/>
      <w:spacing w:line="360" w:lineRule="auto"/>
      <w:ind w:firstLine="748"/>
    </w:pPr>
    <w:rPr>
      <w:b/>
      <w:sz w:val="24"/>
      <w:szCs w:val="24"/>
    </w:rPr>
  </w:style>
  <w:style w:type="paragraph" w:customStyle="1" w:styleId="txt">
    <w:name w:val="txt"/>
    <w:basedOn w:val="a2"/>
    <w:rsid w:val="000C0639"/>
    <w:pPr>
      <w:widowControl/>
      <w:autoSpaceDE/>
      <w:spacing w:before="15" w:after="15"/>
      <w:ind w:left="15" w:right="15" w:firstLine="0"/>
    </w:pPr>
    <w:rPr>
      <w:rFonts w:ascii="Verdana" w:hAnsi="Verdana" w:cs="Verdana"/>
      <w:color w:val="000000"/>
      <w:sz w:val="17"/>
      <w:szCs w:val="17"/>
    </w:rPr>
  </w:style>
  <w:style w:type="paragraph" w:customStyle="1" w:styleId="hight">
    <w:name w:val="hight"/>
    <w:basedOn w:val="a2"/>
    <w:rsid w:val="000C0639"/>
    <w:pPr>
      <w:widowControl/>
      <w:autoSpaceDE/>
      <w:spacing w:before="15" w:after="15"/>
      <w:ind w:left="15" w:right="15" w:firstLine="0"/>
    </w:pPr>
    <w:rPr>
      <w:rFonts w:ascii="Verdana" w:hAnsi="Verdana" w:cs="Verdana"/>
      <w:b/>
      <w:bCs/>
      <w:color w:val="000000"/>
      <w:sz w:val="18"/>
      <w:szCs w:val="18"/>
    </w:rPr>
  </w:style>
  <w:style w:type="paragraph" w:customStyle="1" w:styleId="caaieiaie1">
    <w:name w:val="caaieiaie 1"/>
    <w:basedOn w:val="Iauiue"/>
    <w:next w:val="Iauiue"/>
    <w:rsid w:val="000C0639"/>
    <w:pPr>
      <w:keepNext/>
      <w:widowControl/>
      <w:overflowPunct w:val="0"/>
      <w:autoSpaceDE w:val="0"/>
      <w:spacing w:before="240" w:after="60"/>
      <w:jc w:val="center"/>
      <w:textAlignment w:val="baseline"/>
    </w:pPr>
    <w:rPr>
      <w:b/>
      <w:kern w:val="2"/>
      <w:sz w:val="24"/>
    </w:rPr>
  </w:style>
  <w:style w:type="paragraph" w:customStyle="1" w:styleId="Iacaaiea">
    <w:name w:val="Iacaaiea"/>
    <w:basedOn w:val="Iauiue"/>
    <w:next w:val="Iauiue"/>
    <w:rsid w:val="000C0639"/>
    <w:pPr>
      <w:keepNext/>
      <w:widowControl/>
      <w:overflowPunct w:val="0"/>
      <w:autoSpaceDE w:val="0"/>
      <w:spacing w:before="120" w:after="120"/>
      <w:textAlignment w:val="baseline"/>
    </w:pPr>
    <w:rPr>
      <w:b/>
      <w:color w:val="000000"/>
      <w:sz w:val="24"/>
    </w:rPr>
  </w:style>
  <w:style w:type="paragraph" w:customStyle="1" w:styleId="26">
    <w:name w:val="Знак Знак2 Знак"/>
    <w:basedOn w:val="a2"/>
    <w:rsid w:val="000C0639"/>
    <w:pPr>
      <w:autoSpaceDE/>
      <w:spacing w:after="160" w:line="240" w:lineRule="exact"/>
      <w:jc w:val="right"/>
    </w:pPr>
    <w:rPr>
      <w:lang w:val="en-GB"/>
    </w:rPr>
  </w:style>
  <w:style w:type="paragraph" w:styleId="33">
    <w:name w:val="toc 3"/>
    <w:basedOn w:val="a2"/>
    <w:next w:val="a2"/>
    <w:uiPriority w:val="39"/>
    <w:rsid w:val="000C0639"/>
    <w:pPr>
      <w:widowControl/>
      <w:tabs>
        <w:tab w:val="right" w:leader="dot" w:pos="9911"/>
      </w:tabs>
      <w:autoSpaceDE/>
      <w:spacing w:line="360" w:lineRule="auto"/>
      <w:ind w:left="400" w:firstLine="0"/>
    </w:pPr>
    <w:rPr>
      <w:sz w:val="24"/>
      <w:lang w:eastAsia="ru-RU"/>
    </w:rPr>
  </w:style>
  <w:style w:type="paragraph" w:customStyle="1" w:styleId="affd">
    <w:name w:val="Постановление"/>
    <w:basedOn w:val="a2"/>
    <w:rsid w:val="000C0639"/>
    <w:pPr>
      <w:widowControl/>
      <w:autoSpaceDE/>
      <w:spacing w:line="360" w:lineRule="atLeast"/>
      <w:jc w:val="center"/>
    </w:pPr>
    <w:rPr>
      <w:b/>
      <w:spacing w:val="6"/>
      <w:sz w:val="32"/>
      <w:szCs w:val="32"/>
    </w:rPr>
  </w:style>
  <w:style w:type="paragraph" w:customStyle="1" w:styleId="1e">
    <w:name w:val="Вертикальный отступ 1"/>
    <w:basedOn w:val="a2"/>
    <w:rsid w:val="000C0639"/>
    <w:pPr>
      <w:widowControl/>
      <w:autoSpaceDE/>
      <w:spacing w:line="360" w:lineRule="auto"/>
      <w:jc w:val="center"/>
    </w:pPr>
    <w:rPr>
      <w:b/>
      <w:sz w:val="28"/>
      <w:szCs w:val="28"/>
      <w:lang w:val="en-US"/>
    </w:rPr>
  </w:style>
  <w:style w:type="paragraph" w:customStyle="1" w:styleId="42">
    <w:name w:val="Вертикальный отступ 4"/>
    <w:basedOn w:val="1e"/>
    <w:rsid w:val="000C0639"/>
    <w:rPr>
      <w:sz w:val="22"/>
      <w:szCs w:val="22"/>
    </w:rPr>
  </w:style>
  <w:style w:type="paragraph" w:customStyle="1" w:styleId="1f">
    <w:name w:val="Схема документа1"/>
    <w:basedOn w:val="a2"/>
    <w:rsid w:val="000C0639"/>
    <w:pPr>
      <w:spacing w:line="360" w:lineRule="auto"/>
    </w:pPr>
    <w:rPr>
      <w:rFonts w:ascii="Tahoma" w:hAnsi="Tahoma" w:cs="Tahoma"/>
      <w:bCs/>
      <w:sz w:val="16"/>
      <w:szCs w:val="16"/>
    </w:rPr>
  </w:style>
  <w:style w:type="paragraph" w:styleId="1f0">
    <w:name w:val="index 1"/>
    <w:basedOn w:val="a2"/>
    <w:next w:val="a2"/>
    <w:autoRedefine/>
    <w:uiPriority w:val="99"/>
    <w:semiHidden/>
    <w:unhideWhenUsed/>
    <w:rsid w:val="000C0639"/>
    <w:pPr>
      <w:ind w:left="260" w:hanging="260"/>
    </w:pPr>
  </w:style>
  <w:style w:type="paragraph" w:styleId="affe">
    <w:name w:val="index heading"/>
    <w:basedOn w:val="13"/>
    <w:rsid w:val="000C0639"/>
    <w:pPr>
      <w:suppressLineNumbers/>
      <w:ind w:firstLine="0"/>
    </w:pPr>
    <w:rPr>
      <w:bCs/>
      <w:sz w:val="32"/>
      <w:szCs w:val="32"/>
    </w:rPr>
  </w:style>
  <w:style w:type="paragraph" w:styleId="afff">
    <w:name w:val="toa heading"/>
    <w:basedOn w:val="1"/>
    <w:next w:val="a2"/>
    <w:rsid w:val="000C0639"/>
    <w:pPr>
      <w:keepNext w:val="0"/>
      <w:keepLines/>
      <w:widowControl/>
      <w:numPr>
        <w:numId w:val="0"/>
      </w:numPr>
      <w:autoSpaceDE/>
      <w:spacing w:before="480" w:after="0" w:line="276" w:lineRule="auto"/>
    </w:pPr>
    <w:rPr>
      <w:rFonts w:ascii="Times New Roman" w:hAnsi="Times New Roman" w:cs="Times New Roman"/>
      <w:color w:val="365F91"/>
      <w:kern w:val="0"/>
      <w:sz w:val="28"/>
      <w:szCs w:val="28"/>
    </w:rPr>
  </w:style>
  <w:style w:type="paragraph" w:styleId="1f1">
    <w:name w:val="toc 1"/>
    <w:basedOn w:val="a2"/>
    <w:next w:val="a2"/>
    <w:uiPriority w:val="39"/>
    <w:rsid w:val="000C0639"/>
    <w:pPr>
      <w:spacing w:before="120" w:after="120" w:line="360" w:lineRule="auto"/>
    </w:pPr>
    <w:rPr>
      <w:b/>
      <w:bCs/>
      <w:sz w:val="24"/>
    </w:rPr>
  </w:style>
  <w:style w:type="paragraph" w:styleId="27">
    <w:name w:val="toc 2"/>
    <w:basedOn w:val="a2"/>
    <w:next w:val="a2"/>
    <w:uiPriority w:val="39"/>
    <w:rsid w:val="000C0639"/>
    <w:pPr>
      <w:widowControl/>
      <w:autoSpaceDE/>
      <w:spacing w:line="360" w:lineRule="auto"/>
      <w:ind w:left="220" w:firstLine="0"/>
    </w:pPr>
    <w:rPr>
      <w:sz w:val="24"/>
      <w:szCs w:val="22"/>
    </w:rPr>
  </w:style>
  <w:style w:type="paragraph" w:styleId="43">
    <w:name w:val="toc 4"/>
    <w:basedOn w:val="a2"/>
    <w:next w:val="a2"/>
    <w:uiPriority w:val="39"/>
    <w:rsid w:val="000C0639"/>
    <w:pPr>
      <w:widowControl/>
      <w:autoSpaceDE/>
      <w:spacing w:line="360" w:lineRule="auto"/>
      <w:ind w:left="660" w:firstLine="0"/>
    </w:pPr>
    <w:rPr>
      <w:sz w:val="24"/>
      <w:szCs w:val="22"/>
    </w:rPr>
  </w:style>
  <w:style w:type="paragraph" w:styleId="52">
    <w:name w:val="toc 5"/>
    <w:basedOn w:val="a2"/>
    <w:next w:val="a2"/>
    <w:uiPriority w:val="39"/>
    <w:rsid w:val="000C0639"/>
    <w:pPr>
      <w:widowControl/>
      <w:autoSpaceDE/>
      <w:spacing w:after="100" w:line="276" w:lineRule="auto"/>
      <w:ind w:left="880" w:firstLine="0"/>
    </w:pPr>
    <w:rPr>
      <w:rFonts w:ascii="Calibri" w:hAnsi="Calibri" w:cs="Calibri"/>
      <w:b/>
      <w:sz w:val="22"/>
      <w:szCs w:val="22"/>
    </w:rPr>
  </w:style>
  <w:style w:type="paragraph" w:styleId="61">
    <w:name w:val="toc 6"/>
    <w:basedOn w:val="a2"/>
    <w:next w:val="a2"/>
    <w:rsid w:val="000C0639"/>
    <w:pPr>
      <w:widowControl/>
      <w:autoSpaceDE/>
      <w:spacing w:after="100" w:line="276" w:lineRule="auto"/>
      <w:ind w:left="1100" w:firstLine="0"/>
    </w:pPr>
    <w:rPr>
      <w:rFonts w:ascii="Calibri" w:hAnsi="Calibri" w:cs="Calibri"/>
      <w:b/>
      <w:sz w:val="22"/>
      <w:szCs w:val="22"/>
    </w:rPr>
  </w:style>
  <w:style w:type="paragraph" w:styleId="71">
    <w:name w:val="toc 7"/>
    <w:basedOn w:val="a2"/>
    <w:next w:val="a2"/>
    <w:rsid w:val="000C0639"/>
    <w:pPr>
      <w:widowControl/>
      <w:autoSpaceDE/>
      <w:spacing w:after="100" w:line="276" w:lineRule="auto"/>
      <w:ind w:left="1320" w:firstLine="0"/>
    </w:pPr>
    <w:rPr>
      <w:rFonts w:ascii="Calibri" w:hAnsi="Calibri" w:cs="Calibri"/>
      <w:b/>
      <w:sz w:val="22"/>
      <w:szCs w:val="22"/>
    </w:rPr>
  </w:style>
  <w:style w:type="paragraph" w:styleId="91">
    <w:name w:val="toc 9"/>
    <w:basedOn w:val="a2"/>
    <w:next w:val="a2"/>
    <w:rsid w:val="000C0639"/>
    <w:pPr>
      <w:widowControl/>
      <w:autoSpaceDE/>
      <w:spacing w:after="100" w:line="276" w:lineRule="auto"/>
      <w:ind w:left="1760" w:firstLine="0"/>
    </w:pPr>
    <w:rPr>
      <w:rFonts w:ascii="Calibri" w:hAnsi="Calibri" w:cs="Calibri"/>
      <w:b/>
      <w:sz w:val="22"/>
      <w:szCs w:val="22"/>
    </w:rPr>
  </w:style>
  <w:style w:type="paragraph" w:customStyle="1" w:styleId="ConsPlusTitle0">
    <w:name w:val="ConsPlusTitle"/>
    <w:rsid w:val="000C0639"/>
    <w:pPr>
      <w:suppressAutoHyphens/>
      <w:autoSpaceDE w:val="0"/>
      <w:spacing w:after="0" w:line="240" w:lineRule="auto"/>
    </w:pPr>
    <w:rPr>
      <w:rFonts w:ascii="Arial" w:eastAsia="Times New Roman" w:hAnsi="Arial" w:cs="Arial"/>
      <w:b/>
      <w:bCs/>
      <w:sz w:val="20"/>
      <w:szCs w:val="20"/>
      <w:lang w:eastAsia="zh-CN"/>
    </w:rPr>
  </w:style>
  <w:style w:type="paragraph" w:styleId="afff0">
    <w:name w:val="footnote text"/>
    <w:basedOn w:val="a2"/>
    <w:link w:val="1f2"/>
    <w:rsid w:val="000C0639"/>
    <w:pPr>
      <w:widowControl/>
      <w:autoSpaceDE/>
      <w:spacing w:line="360" w:lineRule="auto"/>
    </w:pPr>
    <w:rPr>
      <w:b/>
      <w:sz w:val="16"/>
    </w:rPr>
  </w:style>
  <w:style w:type="character" w:customStyle="1" w:styleId="1f2">
    <w:name w:val="Текст сноски Знак1"/>
    <w:basedOn w:val="a3"/>
    <w:link w:val="afff0"/>
    <w:rsid w:val="000C0639"/>
    <w:rPr>
      <w:rFonts w:ascii="Times New Roman" w:eastAsia="Times New Roman" w:hAnsi="Times New Roman" w:cs="Times New Roman"/>
      <w:b/>
      <w:sz w:val="16"/>
      <w:szCs w:val="20"/>
      <w:lang w:eastAsia="zh-CN"/>
    </w:rPr>
  </w:style>
  <w:style w:type="paragraph" w:customStyle="1" w:styleId="28">
    <w:name w:val="З2"/>
    <w:basedOn w:val="a2"/>
    <w:next w:val="a2"/>
    <w:rsid w:val="000C0639"/>
    <w:pPr>
      <w:widowControl/>
      <w:autoSpaceDE/>
      <w:spacing w:line="360" w:lineRule="auto"/>
      <w:ind w:firstLine="748"/>
    </w:pPr>
    <w:rPr>
      <w:sz w:val="24"/>
    </w:rPr>
  </w:style>
  <w:style w:type="paragraph" w:customStyle="1" w:styleId="1f3">
    <w:name w:val="Обычный1"/>
    <w:rsid w:val="000C0639"/>
    <w:pPr>
      <w:widowControl w:val="0"/>
      <w:tabs>
        <w:tab w:val="right" w:pos="567"/>
      </w:tabs>
      <w:suppressAutoHyphens/>
      <w:spacing w:after="0" w:line="240" w:lineRule="auto"/>
      <w:ind w:firstLine="567"/>
      <w:jc w:val="both"/>
    </w:pPr>
    <w:rPr>
      <w:rFonts w:ascii="Kudriashov" w:eastAsia="Times New Roman" w:hAnsi="Kudriashov" w:cs="Kudriashov"/>
      <w:sz w:val="24"/>
      <w:szCs w:val="20"/>
      <w:lang w:eastAsia="zh-CN"/>
    </w:rPr>
  </w:style>
  <w:style w:type="paragraph" w:customStyle="1" w:styleId="ConsPlusDocList">
    <w:name w:val="ConsPlusDocList"/>
    <w:rsid w:val="000C0639"/>
    <w:pPr>
      <w:suppressAutoHyphens/>
      <w:autoSpaceDE w:val="0"/>
      <w:spacing w:after="0" w:line="240" w:lineRule="auto"/>
    </w:pPr>
    <w:rPr>
      <w:rFonts w:ascii="Courier New" w:eastAsia="Times New Roman" w:hAnsi="Courier New" w:cs="Courier New"/>
      <w:sz w:val="20"/>
      <w:szCs w:val="20"/>
      <w:lang w:eastAsia="zh-CN"/>
    </w:rPr>
  </w:style>
  <w:style w:type="paragraph" w:customStyle="1" w:styleId="1f4">
    <w:name w:val="Текст примечания1"/>
    <w:basedOn w:val="a2"/>
    <w:rsid w:val="000C0639"/>
    <w:pPr>
      <w:widowControl/>
      <w:autoSpaceDE/>
      <w:spacing w:line="360" w:lineRule="auto"/>
    </w:pPr>
    <w:rPr>
      <w:b/>
      <w:sz w:val="24"/>
    </w:rPr>
  </w:style>
  <w:style w:type="paragraph" w:styleId="afff1">
    <w:name w:val="annotation text"/>
    <w:basedOn w:val="a2"/>
    <w:link w:val="1f5"/>
    <w:uiPriority w:val="99"/>
    <w:semiHidden/>
    <w:unhideWhenUsed/>
    <w:rsid w:val="000C0639"/>
    <w:rPr>
      <w:sz w:val="20"/>
    </w:rPr>
  </w:style>
  <w:style w:type="character" w:customStyle="1" w:styleId="1f5">
    <w:name w:val="Текст примечания Знак1"/>
    <w:basedOn w:val="a3"/>
    <w:link w:val="afff1"/>
    <w:uiPriority w:val="99"/>
    <w:semiHidden/>
    <w:rsid w:val="000C0639"/>
    <w:rPr>
      <w:rFonts w:ascii="Times New Roman" w:eastAsia="Times New Roman" w:hAnsi="Times New Roman" w:cs="Times New Roman"/>
      <w:sz w:val="20"/>
      <w:szCs w:val="20"/>
      <w:lang w:eastAsia="zh-CN"/>
    </w:rPr>
  </w:style>
  <w:style w:type="paragraph" w:styleId="afff2">
    <w:name w:val="annotation subject"/>
    <w:basedOn w:val="1f4"/>
    <w:next w:val="1f4"/>
    <w:link w:val="1f6"/>
    <w:uiPriority w:val="99"/>
    <w:rsid w:val="000C0639"/>
    <w:rPr>
      <w:b w:val="0"/>
      <w:bCs/>
    </w:rPr>
  </w:style>
  <w:style w:type="character" w:customStyle="1" w:styleId="1f6">
    <w:name w:val="Тема примечания Знак1"/>
    <w:basedOn w:val="1f5"/>
    <w:link w:val="afff2"/>
    <w:uiPriority w:val="99"/>
    <w:rsid w:val="000C0639"/>
    <w:rPr>
      <w:rFonts w:ascii="Times New Roman" w:eastAsia="Times New Roman" w:hAnsi="Times New Roman" w:cs="Times New Roman"/>
      <w:bCs/>
      <w:sz w:val="24"/>
      <w:szCs w:val="20"/>
      <w:lang w:eastAsia="zh-CN"/>
    </w:rPr>
  </w:style>
  <w:style w:type="paragraph" w:customStyle="1" w:styleId="zagc-0">
    <w:name w:val="zagc-0"/>
    <w:basedOn w:val="a2"/>
    <w:rsid w:val="000C0639"/>
    <w:pPr>
      <w:widowControl/>
      <w:autoSpaceDE/>
      <w:spacing w:before="180" w:after="60" w:line="360" w:lineRule="auto"/>
      <w:ind w:firstLine="150"/>
      <w:jc w:val="center"/>
    </w:pPr>
    <w:rPr>
      <w:rFonts w:ascii="Arial" w:hAnsi="Arial" w:cs="Arial"/>
      <w:bCs/>
      <w:caps/>
      <w:color w:val="29211E"/>
      <w:sz w:val="24"/>
      <w:szCs w:val="24"/>
    </w:rPr>
  </w:style>
  <w:style w:type="paragraph" w:customStyle="1" w:styleId="zagc-1">
    <w:name w:val="zagc-1"/>
    <w:basedOn w:val="a2"/>
    <w:rsid w:val="000C0639"/>
    <w:pPr>
      <w:widowControl/>
      <w:autoSpaceDE/>
      <w:spacing w:before="135" w:after="60" w:line="360" w:lineRule="auto"/>
      <w:ind w:firstLine="150"/>
      <w:jc w:val="center"/>
    </w:pPr>
    <w:rPr>
      <w:rFonts w:ascii="Arial" w:hAnsi="Arial" w:cs="Arial"/>
      <w:bCs/>
      <w:caps/>
      <w:color w:val="29211E"/>
      <w:sz w:val="24"/>
    </w:rPr>
  </w:style>
  <w:style w:type="paragraph" w:customStyle="1" w:styleId="titlepage">
    <w:name w:val="titlepage"/>
    <w:basedOn w:val="a2"/>
    <w:rsid w:val="000C0639"/>
    <w:pPr>
      <w:widowControl/>
      <w:autoSpaceDE/>
      <w:spacing w:before="45" w:after="45" w:line="360" w:lineRule="auto"/>
      <w:ind w:firstLine="150"/>
      <w:jc w:val="center"/>
    </w:pPr>
    <w:rPr>
      <w:rFonts w:ascii="Arial" w:hAnsi="Arial" w:cs="Arial"/>
      <w:bCs/>
      <w:caps/>
      <w:color w:val="B00000"/>
      <w:sz w:val="24"/>
      <w:szCs w:val="24"/>
    </w:rPr>
  </w:style>
  <w:style w:type="paragraph" w:customStyle="1" w:styleId="menumain">
    <w:name w:val="menumain"/>
    <w:basedOn w:val="a2"/>
    <w:rsid w:val="000C0639"/>
    <w:pPr>
      <w:widowControl/>
      <w:autoSpaceDE/>
      <w:spacing w:line="360" w:lineRule="auto"/>
      <w:ind w:firstLine="150"/>
    </w:pPr>
    <w:rPr>
      <w:rFonts w:ascii="Arial" w:hAnsi="Arial" w:cs="Arial"/>
      <w:bCs/>
      <w:color w:val="ECD69A"/>
      <w:sz w:val="18"/>
      <w:szCs w:val="18"/>
    </w:rPr>
  </w:style>
  <w:style w:type="paragraph" w:customStyle="1" w:styleId="menul">
    <w:name w:val="menul"/>
    <w:basedOn w:val="a2"/>
    <w:rsid w:val="000C0639"/>
    <w:pPr>
      <w:widowControl/>
      <w:autoSpaceDE/>
      <w:spacing w:before="15" w:after="15" w:line="180" w:lineRule="atLeast"/>
      <w:ind w:left="30" w:right="30" w:firstLine="150"/>
    </w:pPr>
    <w:rPr>
      <w:rFonts w:ascii="MS Sans Serif" w:hAnsi="MS Sans Serif" w:cs="Arial"/>
      <w:bCs/>
      <w:color w:val="ECD69A"/>
      <w:sz w:val="16"/>
      <w:szCs w:val="16"/>
    </w:rPr>
  </w:style>
  <w:style w:type="paragraph" w:customStyle="1" w:styleId="menutop">
    <w:name w:val="menutop"/>
    <w:basedOn w:val="a2"/>
    <w:rsid w:val="000C0639"/>
    <w:pPr>
      <w:widowControl/>
      <w:autoSpaceDE/>
      <w:spacing w:line="360" w:lineRule="auto"/>
      <w:ind w:firstLine="150"/>
    </w:pPr>
    <w:rPr>
      <w:rFonts w:ascii="Arial" w:hAnsi="Arial" w:cs="Arial"/>
      <w:bCs/>
      <w:color w:val="000000"/>
      <w:sz w:val="18"/>
      <w:szCs w:val="18"/>
    </w:rPr>
  </w:style>
  <w:style w:type="paragraph" w:customStyle="1" w:styleId="menutopp">
    <w:name w:val="menutopp"/>
    <w:basedOn w:val="a2"/>
    <w:rsid w:val="000C0639"/>
    <w:pPr>
      <w:widowControl/>
      <w:autoSpaceDE/>
      <w:spacing w:line="360" w:lineRule="auto"/>
      <w:ind w:firstLine="150"/>
      <w:jc w:val="center"/>
    </w:pPr>
    <w:rPr>
      <w:rFonts w:ascii="MS Sans Serif" w:hAnsi="MS Sans Serif" w:cs="Arial"/>
      <w:bCs/>
      <w:color w:val="B00000"/>
      <w:sz w:val="16"/>
      <w:szCs w:val="16"/>
    </w:rPr>
  </w:style>
  <w:style w:type="paragraph" w:customStyle="1" w:styleId="menutopp1">
    <w:name w:val="menutopp1"/>
    <w:basedOn w:val="a2"/>
    <w:rsid w:val="000C0639"/>
    <w:pPr>
      <w:widowControl/>
      <w:autoSpaceDE/>
      <w:spacing w:line="360" w:lineRule="auto"/>
      <w:ind w:firstLine="150"/>
      <w:jc w:val="center"/>
    </w:pPr>
    <w:rPr>
      <w:rFonts w:ascii="Arial" w:hAnsi="Arial" w:cs="Arial"/>
      <w:bCs/>
      <w:color w:val="B00000"/>
      <w:sz w:val="18"/>
      <w:szCs w:val="18"/>
    </w:rPr>
  </w:style>
  <w:style w:type="paragraph" w:customStyle="1" w:styleId="linknewstitle">
    <w:name w:val="linknewstitle"/>
    <w:basedOn w:val="a2"/>
    <w:rsid w:val="000C0639"/>
    <w:pPr>
      <w:widowControl/>
      <w:autoSpaceDE/>
      <w:spacing w:before="15" w:after="15" w:line="360" w:lineRule="auto"/>
      <w:ind w:firstLine="150"/>
    </w:pPr>
    <w:rPr>
      <w:rFonts w:ascii="Arial" w:hAnsi="Arial" w:cs="Arial"/>
      <w:bCs/>
      <w:color w:val="000000"/>
      <w:sz w:val="18"/>
      <w:szCs w:val="18"/>
      <w:u w:val="single"/>
    </w:rPr>
  </w:style>
  <w:style w:type="paragraph" w:customStyle="1" w:styleId="linknewscoms">
    <w:name w:val="linknewscoms"/>
    <w:basedOn w:val="a2"/>
    <w:rsid w:val="000C0639"/>
    <w:pPr>
      <w:widowControl/>
      <w:autoSpaceDE/>
      <w:spacing w:before="15" w:after="15" w:line="360" w:lineRule="auto"/>
      <w:ind w:firstLine="150"/>
    </w:pPr>
    <w:rPr>
      <w:rFonts w:ascii="Arial" w:hAnsi="Arial" w:cs="Arial"/>
      <w:b/>
      <w:color w:val="000000"/>
      <w:sz w:val="18"/>
      <w:szCs w:val="18"/>
    </w:rPr>
  </w:style>
  <w:style w:type="paragraph" w:customStyle="1" w:styleId="table">
    <w:name w:val="table"/>
    <w:basedOn w:val="a2"/>
    <w:rsid w:val="000C0639"/>
    <w:pPr>
      <w:widowControl/>
      <w:autoSpaceDE/>
      <w:spacing w:before="90" w:after="90" w:line="360" w:lineRule="auto"/>
      <w:ind w:firstLine="150"/>
    </w:pPr>
    <w:rPr>
      <w:rFonts w:ascii="Arial" w:hAnsi="Arial" w:cs="Arial"/>
      <w:b/>
      <w:sz w:val="18"/>
      <w:szCs w:val="18"/>
    </w:rPr>
  </w:style>
  <w:style w:type="paragraph" w:customStyle="1" w:styleId="edit">
    <w:name w:val="edit"/>
    <w:basedOn w:val="a2"/>
    <w:rsid w:val="000C0639"/>
    <w:pPr>
      <w:widowControl/>
      <w:autoSpaceDE/>
      <w:spacing w:before="15" w:after="15" w:line="360" w:lineRule="auto"/>
      <w:ind w:firstLine="150"/>
    </w:pPr>
    <w:rPr>
      <w:rFonts w:ascii="Arial" w:hAnsi="Arial" w:cs="Arial"/>
      <w:b/>
      <w:sz w:val="18"/>
      <w:szCs w:val="18"/>
    </w:rPr>
  </w:style>
  <w:style w:type="paragraph" w:customStyle="1" w:styleId="zagc-2">
    <w:name w:val="zagc-2"/>
    <w:basedOn w:val="a2"/>
    <w:rsid w:val="000C0639"/>
    <w:pPr>
      <w:widowControl/>
      <w:autoSpaceDE/>
      <w:spacing w:before="90" w:after="60" w:line="360" w:lineRule="auto"/>
      <w:ind w:firstLine="150"/>
      <w:jc w:val="center"/>
    </w:pPr>
    <w:rPr>
      <w:rFonts w:ascii="Arial" w:hAnsi="Arial" w:cs="Arial"/>
      <w:bCs/>
      <w:color w:val="29211E"/>
      <w:sz w:val="18"/>
      <w:szCs w:val="18"/>
    </w:rPr>
  </w:style>
  <w:style w:type="paragraph" w:customStyle="1" w:styleId="zagl-0">
    <w:name w:val="zagl-0"/>
    <w:basedOn w:val="a2"/>
    <w:rsid w:val="000C0639"/>
    <w:pPr>
      <w:widowControl/>
      <w:autoSpaceDE/>
      <w:spacing w:before="180" w:after="60" w:line="360" w:lineRule="auto"/>
      <w:ind w:firstLine="150"/>
    </w:pPr>
    <w:rPr>
      <w:rFonts w:ascii="Arial" w:hAnsi="Arial" w:cs="Arial"/>
      <w:bCs/>
      <w:caps/>
      <w:color w:val="29211E"/>
      <w:sz w:val="24"/>
      <w:szCs w:val="24"/>
    </w:rPr>
  </w:style>
  <w:style w:type="paragraph" w:customStyle="1" w:styleId="zagl-1">
    <w:name w:val="zagl-1"/>
    <w:basedOn w:val="a2"/>
    <w:rsid w:val="000C0639"/>
    <w:pPr>
      <w:widowControl/>
      <w:autoSpaceDE/>
      <w:spacing w:before="135" w:after="60" w:line="360" w:lineRule="auto"/>
      <w:ind w:firstLine="150"/>
    </w:pPr>
    <w:rPr>
      <w:rFonts w:ascii="Arial" w:hAnsi="Arial" w:cs="Arial"/>
      <w:bCs/>
      <w:caps/>
      <w:color w:val="29211E"/>
      <w:sz w:val="24"/>
    </w:rPr>
  </w:style>
  <w:style w:type="paragraph" w:customStyle="1" w:styleId="zagl-2">
    <w:name w:val="zagl-2"/>
    <w:basedOn w:val="a2"/>
    <w:rsid w:val="000C0639"/>
    <w:pPr>
      <w:widowControl/>
      <w:autoSpaceDE/>
      <w:spacing w:before="90" w:after="60" w:line="360" w:lineRule="auto"/>
      <w:ind w:firstLine="150"/>
    </w:pPr>
    <w:rPr>
      <w:rFonts w:ascii="Arial" w:hAnsi="Arial" w:cs="Arial"/>
      <w:bCs/>
      <w:color w:val="29211E"/>
      <w:sz w:val="18"/>
      <w:szCs w:val="18"/>
    </w:rPr>
  </w:style>
  <w:style w:type="paragraph" w:customStyle="1" w:styleId="spis">
    <w:name w:val="spis"/>
    <w:basedOn w:val="a2"/>
    <w:rsid w:val="000C0639"/>
    <w:pPr>
      <w:widowControl/>
      <w:autoSpaceDE/>
      <w:spacing w:before="15" w:after="15" w:line="360" w:lineRule="auto"/>
      <w:ind w:firstLine="150"/>
    </w:pPr>
    <w:rPr>
      <w:rFonts w:ascii="Arial" w:hAnsi="Arial" w:cs="Arial"/>
      <w:b/>
      <w:sz w:val="18"/>
      <w:szCs w:val="18"/>
    </w:rPr>
  </w:style>
  <w:style w:type="paragraph" w:customStyle="1" w:styleId="podpis">
    <w:name w:val="podpis"/>
    <w:basedOn w:val="a2"/>
    <w:rsid w:val="000C0639"/>
    <w:pPr>
      <w:widowControl/>
      <w:autoSpaceDE/>
      <w:spacing w:before="75" w:after="75" w:line="360" w:lineRule="auto"/>
      <w:ind w:firstLine="150"/>
      <w:jc w:val="right"/>
    </w:pPr>
    <w:rPr>
      <w:rFonts w:ascii="Arial" w:hAnsi="Arial" w:cs="Arial"/>
      <w:bCs/>
      <w:sz w:val="18"/>
      <w:szCs w:val="18"/>
    </w:rPr>
  </w:style>
  <w:style w:type="paragraph" w:customStyle="1" w:styleId="dropmenu">
    <w:name w:val="drop_menu"/>
    <w:basedOn w:val="a2"/>
    <w:rsid w:val="000C0639"/>
    <w:pPr>
      <w:widowControl/>
      <w:shd w:val="clear" w:color="auto" w:fill="ECD69A"/>
      <w:autoSpaceDE/>
      <w:spacing w:before="15" w:after="15" w:line="360" w:lineRule="auto"/>
      <w:ind w:firstLine="150"/>
    </w:pPr>
    <w:rPr>
      <w:rFonts w:ascii="Arial" w:hAnsi="Arial" w:cs="Arial"/>
      <w:bCs/>
      <w:color w:val="000000"/>
      <w:sz w:val="18"/>
      <w:szCs w:val="18"/>
    </w:rPr>
  </w:style>
  <w:style w:type="paragraph" w:customStyle="1" w:styleId="imgheader">
    <w:name w:val="img_header"/>
    <w:basedOn w:val="a2"/>
    <w:rsid w:val="000C0639"/>
    <w:pPr>
      <w:widowControl/>
      <w:shd w:val="clear" w:color="auto" w:fill="8D494B"/>
      <w:autoSpaceDE/>
      <w:spacing w:before="15" w:after="15" w:line="360" w:lineRule="auto"/>
      <w:ind w:firstLine="150"/>
    </w:pPr>
    <w:rPr>
      <w:rFonts w:ascii="Arial" w:hAnsi="Arial" w:cs="Arial"/>
      <w:b/>
      <w:color w:val="FFFFFF"/>
      <w:sz w:val="18"/>
      <w:szCs w:val="18"/>
    </w:rPr>
  </w:style>
  <w:style w:type="paragraph" w:customStyle="1" w:styleId="tablephoto">
    <w:name w:val="tablephoto"/>
    <w:basedOn w:val="a2"/>
    <w:rsid w:val="000C0639"/>
    <w:pPr>
      <w:widowControl/>
      <w:pBdr>
        <w:top w:val="single" w:sz="6" w:space="0" w:color="522C2B"/>
        <w:left w:val="single" w:sz="6" w:space="0" w:color="522C2B"/>
        <w:bottom w:val="single" w:sz="6" w:space="0" w:color="522C2B"/>
        <w:right w:val="single" w:sz="6" w:space="0" w:color="522C2B"/>
      </w:pBdr>
      <w:shd w:val="clear" w:color="auto" w:fill="ECD69A"/>
      <w:autoSpaceDE/>
      <w:spacing w:before="15" w:after="15" w:line="360" w:lineRule="auto"/>
      <w:ind w:firstLine="150"/>
    </w:pPr>
    <w:rPr>
      <w:rFonts w:ascii="Arial" w:hAnsi="Arial" w:cs="Arial"/>
      <w:b/>
      <w:sz w:val="16"/>
      <w:szCs w:val="16"/>
    </w:rPr>
  </w:style>
  <w:style w:type="paragraph" w:customStyle="1" w:styleId="ConsPlusCell">
    <w:name w:val="ConsPlusCell"/>
    <w:rsid w:val="000C0639"/>
    <w:pPr>
      <w:widowControl w:val="0"/>
      <w:suppressAutoHyphens/>
      <w:autoSpaceDE w:val="0"/>
      <w:spacing w:after="0" w:line="240" w:lineRule="auto"/>
    </w:pPr>
    <w:rPr>
      <w:rFonts w:ascii="Arial" w:eastAsia="Times New Roman" w:hAnsi="Arial" w:cs="Arial"/>
      <w:sz w:val="20"/>
      <w:szCs w:val="20"/>
      <w:lang w:eastAsia="zh-CN"/>
    </w:rPr>
  </w:style>
  <w:style w:type="paragraph" w:styleId="afff3">
    <w:name w:val="endnote text"/>
    <w:basedOn w:val="a2"/>
    <w:link w:val="1f7"/>
    <w:rsid w:val="000C0639"/>
    <w:pPr>
      <w:widowControl/>
      <w:autoSpaceDE/>
      <w:spacing w:line="360" w:lineRule="auto"/>
    </w:pPr>
    <w:rPr>
      <w:b/>
      <w:sz w:val="24"/>
    </w:rPr>
  </w:style>
  <w:style w:type="character" w:customStyle="1" w:styleId="1f7">
    <w:name w:val="Текст концевой сноски Знак1"/>
    <w:basedOn w:val="a3"/>
    <w:link w:val="afff3"/>
    <w:rsid w:val="000C0639"/>
    <w:rPr>
      <w:rFonts w:ascii="Times New Roman" w:eastAsia="Times New Roman" w:hAnsi="Times New Roman" w:cs="Times New Roman"/>
      <w:b/>
      <w:sz w:val="24"/>
      <w:szCs w:val="20"/>
      <w:lang w:eastAsia="zh-CN"/>
    </w:rPr>
  </w:style>
  <w:style w:type="paragraph" w:styleId="afff4">
    <w:name w:val="List Paragraph"/>
    <w:basedOn w:val="a2"/>
    <w:qFormat/>
    <w:rsid w:val="000C0639"/>
    <w:pPr>
      <w:widowControl/>
      <w:autoSpaceDE/>
      <w:spacing w:line="360" w:lineRule="auto"/>
      <w:ind w:left="708" w:firstLine="0"/>
    </w:pPr>
    <w:rPr>
      <w:b/>
      <w:sz w:val="24"/>
      <w:szCs w:val="24"/>
    </w:rPr>
  </w:style>
  <w:style w:type="paragraph" w:customStyle="1" w:styleId="-2">
    <w:name w:val="Список-2"/>
    <w:basedOn w:val="a0"/>
    <w:rsid w:val="000C0639"/>
    <w:pPr>
      <w:keepLines w:val="0"/>
      <w:widowControl w:val="0"/>
      <w:numPr>
        <w:numId w:val="4"/>
      </w:numPr>
      <w:shd w:val="clear" w:color="auto" w:fill="FFFFFF"/>
      <w:tabs>
        <w:tab w:val="left" w:pos="296"/>
      </w:tabs>
      <w:overflowPunct/>
      <w:spacing w:before="88" w:line="360" w:lineRule="auto"/>
      <w:textAlignment w:val="auto"/>
    </w:pPr>
    <w:rPr>
      <w:rFonts w:ascii="Times New Roman" w:hAnsi="Times New Roman" w:cs="Times New Roman"/>
      <w:bCs/>
      <w:color w:val="000000"/>
      <w:spacing w:val="5"/>
    </w:rPr>
  </w:style>
  <w:style w:type="paragraph" w:customStyle="1" w:styleId="Default">
    <w:name w:val="Default"/>
    <w:rsid w:val="000C0639"/>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customStyle="1" w:styleId="afff5">
    <w:name w:val="Обычный с первой строкой"/>
    <w:basedOn w:val="a2"/>
    <w:rsid w:val="000C0639"/>
    <w:pPr>
      <w:widowControl/>
      <w:autoSpaceDE/>
      <w:ind w:firstLine="567"/>
    </w:pPr>
    <w:rPr>
      <w:sz w:val="28"/>
      <w:szCs w:val="28"/>
    </w:rPr>
  </w:style>
  <w:style w:type="paragraph" w:styleId="afff6">
    <w:name w:val="Subtitle"/>
    <w:basedOn w:val="a2"/>
    <w:next w:val="a2"/>
    <w:link w:val="1f8"/>
    <w:qFormat/>
    <w:rsid w:val="000C0639"/>
    <w:pPr>
      <w:spacing w:after="60"/>
    </w:pPr>
    <w:rPr>
      <w:sz w:val="28"/>
      <w:szCs w:val="28"/>
    </w:rPr>
  </w:style>
  <w:style w:type="character" w:customStyle="1" w:styleId="1f8">
    <w:name w:val="Подзаголовок Знак1"/>
    <w:basedOn w:val="a3"/>
    <w:link w:val="afff6"/>
    <w:rsid w:val="000C0639"/>
    <w:rPr>
      <w:rFonts w:ascii="Times New Roman" w:eastAsia="Times New Roman" w:hAnsi="Times New Roman" w:cs="Times New Roman"/>
      <w:sz w:val="28"/>
      <w:szCs w:val="28"/>
      <w:lang w:eastAsia="zh-CN"/>
    </w:rPr>
  </w:style>
  <w:style w:type="paragraph" w:customStyle="1" w:styleId="a">
    <w:name w:val="Обычный маркер. список"/>
    <w:basedOn w:val="a2"/>
    <w:rsid w:val="000C0639"/>
    <w:pPr>
      <w:widowControl/>
      <w:numPr>
        <w:numId w:val="3"/>
      </w:numPr>
      <w:autoSpaceDE/>
    </w:pPr>
    <w:rPr>
      <w:sz w:val="28"/>
      <w:szCs w:val="28"/>
      <w:lang w:val="x-none"/>
    </w:rPr>
  </w:style>
  <w:style w:type="paragraph" w:customStyle="1" w:styleId="afff7">
    <w:name w:val="Обычный нум. список"/>
    <w:basedOn w:val="a2"/>
    <w:rsid w:val="000C0639"/>
    <w:pPr>
      <w:widowControl/>
      <w:tabs>
        <w:tab w:val="num" w:pos="0"/>
      </w:tabs>
      <w:autoSpaceDE/>
      <w:spacing w:before="45"/>
      <w:ind w:firstLine="570"/>
    </w:pPr>
    <w:rPr>
      <w:sz w:val="28"/>
      <w:szCs w:val="28"/>
      <w:lang w:val="x-none"/>
    </w:rPr>
  </w:style>
  <w:style w:type="paragraph" w:customStyle="1" w:styleId="-3">
    <w:name w:val="Таблица - номер"/>
    <w:basedOn w:val="a2"/>
    <w:rsid w:val="000C0639"/>
    <w:pPr>
      <w:widowControl/>
      <w:autoSpaceDE/>
      <w:jc w:val="right"/>
    </w:pPr>
    <w:rPr>
      <w:i/>
      <w:sz w:val="24"/>
      <w:szCs w:val="24"/>
      <w:lang w:val="x-none"/>
    </w:rPr>
  </w:style>
  <w:style w:type="paragraph" w:customStyle="1" w:styleId="-4">
    <w:name w:val="Приложение - заголовок"/>
    <w:rsid w:val="000C0639"/>
    <w:pPr>
      <w:suppressAutoHyphens/>
      <w:spacing w:before="120" w:after="240" w:line="240" w:lineRule="auto"/>
    </w:pPr>
    <w:rPr>
      <w:rFonts w:ascii="Times New Roman" w:eastAsia="Times New Roman" w:hAnsi="Times New Roman" w:cs="Times New Roman"/>
      <w:b/>
      <w:sz w:val="32"/>
      <w:szCs w:val="32"/>
      <w:lang w:eastAsia="zh-CN"/>
    </w:rPr>
  </w:style>
  <w:style w:type="paragraph" w:customStyle="1" w:styleId="-5">
    <w:name w:val="Приложение - подзаголовок"/>
    <w:basedOn w:val="a2"/>
    <w:rsid w:val="000C0639"/>
    <w:pPr>
      <w:widowControl/>
      <w:autoSpaceDE/>
      <w:spacing w:before="240" w:after="240"/>
      <w:jc w:val="center"/>
    </w:pPr>
    <w:rPr>
      <w:b/>
      <w:sz w:val="28"/>
      <w:szCs w:val="24"/>
      <w:lang w:val="x-none"/>
    </w:rPr>
  </w:style>
  <w:style w:type="paragraph" w:customStyle="1" w:styleId="afff8">
    <w:name w:val="Содержимое таблицы"/>
    <w:basedOn w:val="a2"/>
    <w:rsid w:val="000C0639"/>
    <w:pPr>
      <w:suppressLineNumbers/>
    </w:pPr>
  </w:style>
  <w:style w:type="paragraph" w:customStyle="1" w:styleId="afff9">
    <w:name w:val="Заголовок таблицы"/>
    <w:basedOn w:val="afff8"/>
    <w:rsid w:val="000C0639"/>
    <w:pPr>
      <w:jc w:val="center"/>
    </w:pPr>
    <w:rPr>
      <w:b/>
      <w:bCs/>
    </w:rPr>
  </w:style>
  <w:style w:type="paragraph" w:customStyle="1" w:styleId="afffa">
    <w:name w:val="Содержимое врезки"/>
    <w:basedOn w:val="a2"/>
    <w:rsid w:val="000C0639"/>
  </w:style>
  <w:style w:type="paragraph" w:customStyle="1" w:styleId="1f9">
    <w:name w:val="Абзац списка1"/>
    <w:basedOn w:val="a2"/>
    <w:rsid w:val="000C0639"/>
    <w:pPr>
      <w:spacing w:after="160" w:line="254" w:lineRule="auto"/>
      <w:ind w:left="720" w:firstLine="0"/>
      <w:contextualSpacing/>
    </w:pPr>
    <w:rPr>
      <w:rFonts w:ascii="Calibri" w:eastAsia="Calibri" w:hAnsi="Calibri" w:cs="font602"/>
      <w:lang w:eastAsia="en-US"/>
    </w:rPr>
  </w:style>
  <w:style w:type="paragraph" w:customStyle="1" w:styleId="29">
    <w:name w:val="Абзац списка2"/>
    <w:basedOn w:val="a2"/>
    <w:rsid w:val="000C0639"/>
    <w:pPr>
      <w:ind w:left="720" w:firstLine="0"/>
    </w:pPr>
  </w:style>
  <w:style w:type="paragraph" w:customStyle="1" w:styleId="afffb">
    <w:name w:val="таблица"/>
    <w:basedOn w:val="ConsPlusNormal"/>
    <w:rsid w:val="000C0639"/>
    <w:pPr>
      <w:widowControl/>
      <w:ind w:firstLine="0"/>
    </w:pPr>
    <w:rPr>
      <w:rFonts w:ascii="Times New Roman" w:eastAsia="Calibri" w:hAnsi="Times New Roman" w:cs="Times New Roman"/>
      <w:bCs/>
      <w:sz w:val="18"/>
      <w:szCs w:val="16"/>
    </w:rPr>
  </w:style>
  <w:style w:type="paragraph" w:customStyle="1" w:styleId="Standard">
    <w:name w:val="Standard"/>
    <w:rsid w:val="000C0639"/>
    <w:pPr>
      <w:suppressAutoHyphens/>
      <w:spacing w:after="0" w:line="240" w:lineRule="auto"/>
      <w:textAlignment w:val="baseline"/>
    </w:pPr>
    <w:rPr>
      <w:rFonts w:ascii="Liberation Serif" w:eastAsia="NSimSun" w:hAnsi="Liberation Serif" w:cs="Arial"/>
      <w:kern w:val="2"/>
      <w:sz w:val="24"/>
      <w:szCs w:val="24"/>
      <w:lang w:eastAsia="zh-CN" w:bidi="hi-IN"/>
    </w:rPr>
  </w:style>
  <w:style w:type="character" w:customStyle="1" w:styleId="ListLabel43">
    <w:name w:val="ListLabel 43"/>
    <w:rsid w:val="000C0639"/>
    <w:rPr>
      <w:rFonts w:ascii="Times New Roman" w:eastAsia="Times New Roman" w:hAnsi="Times New Roman" w:cs="Times New Roman"/>
    </w:rPr>
  </w:style>
  <w:style w:type="character" w:customStyle="1" w:styleId="1fa">
    <w:name w:val="Знак сноски1"/>
    <w:rsid w:val="000C0639"/>
    <w:rPr>
      <w:vertAlign w:val="superscript"/>
    </w:rPr>
  </w:style>
  <w:style w:type="character" w:customStyle="1" w:styleId="1fb">
    <w:name w:val="Знак концевой сноски1"/>
    <w:rsid w:val="000C0639"/>
    <w:rPr>
      <w:vertAlign w:val="superscript"/>
    </w:rPr>
  </w:style>
  <w:style w:type="character" w:customStyle="1" w:styleId="afffc">
    <w:name w:val="Ссылка указателя"/>
    <w:rsid w:val="000C0639"/>
  </w:style>
  <w:style w:type="character" w:customStyle="1" w:styleId="afffd">
    <w:name w:val="Символ нумерации"/>
    <w:rsid w:val="000C0639"/>
  </w:style>
  <w:style w:type="character" w:customStyle="1" w:styleId="afffe">
    <w:name w:val="Вертикальное направление символов"/>
    <w:rsid w:val="000C0639"/>
    <w:rPr>
      <w:eastAsianLayout w:id="0" w:vert="1"/>
    </w:rPr>
  </w:style>
  <w:style w:type="character" w:customStyle="1" w:styleId="affff">
    <w:name w:val="Маркеры"/>
    <w:rsid w:val="000C0639"/>
    <w:rPr>
      <w:rFonts w:ascii="OpenSymbol" w:eastAsia="OpenSymbol" w:hAnsi="OpenSymbol" w:cs="OpenSymbol"/>
    </w:rPr>
  </w:style>
  <w:style w:type="character" w:styleId="affff0">
    <w:name w:val="endnote reference"/>
    <w:rsid w:val="000C0639"/>
    <w:rPr>
      <w:vertAlign w:val="superscript"/>
    </w:rPr>
  </w:style>
  <w:style w:type="character" w:styleId="affff1">
    <w:name w:val="footnote reference"/>
    <w:rsid w:val="000C0639"/>
    <w:rPr>
      <w:vertAlign w:val="superscript"/>
    </w:rPr>
  </w:style>
  <w:style w:type="paragraph" w:customStyle="1" w:styleId="2a">
    <w:name w:val="Заголовок2"/>
    <w:basedOn w:val="a2"/>
    <w:next w:val="afe"/>
    <w:rsid w:val="000C0639"/>
    <w:pPr>
      <w:keepNext/>
      <w:widowControl/>
      <w:autoSpaceDE/>
      <w:spacing w:before="240" w:after="120"/>
    </w:pPr>
    <w:rPr>
      <w:rFonts w:ascii="Liberation Sans" w:eastAsia="Microsoft YaHei" w:hAnsi="Liberation Sans" w:cs="Arial"/>
      <w:kern w:val="2"/>
      <w:sz w:val="28"/>
      <w:szCs w:val="28"/>
      <w:lang w:bidi="hi-IN"/>
    </w:rPr>
  </w:style>
  <w:style w:type="paragraph" w:customStyle="1" w:styleId="2b">
    <w:name w:val="Указатель2"/>
    <w:basedOn w:val="a2"/>
    <w:rsid w:val="000C0639"/>
    <w:pPr>
      <w:widowControl/>
      <w:suppressLineNumbers/>
      <w:autoSpaceDE/>
    </w:pPr>
    <w:rPr>
      <w:rFonts w:ascii="Liberation Serif" w:eastAsia="NSimSun" w:hAnsi="Liberation Serif" w:cs="Arial"/>
      <w:kern w:val="2"/>
      <w:sz w:val="24"/>
      <w:szCs w:val="24"/>
      <w:lang w:bidi="hi-IN"/>
    </w:rPr>
  </w:style>
  <w:style w:type="paragraph" w:customStyle="1" w:styleId="1fc">
    <w:name w:val="Название объекта1"/>
    <w:basedOn w:val="a2"/>
    <w:rsid w:val="000C0639"/>
    <w:pPr>
      <w:widowControl/>
      <w:suppressLineNumbers/>
      <w:autoSpaceDE/>
      <w:spacing w:before="120" w:after="120"/>
    </w:pPr>
    <w:rPr>
      <w:rFonts w:ascii="Liberation Serif" w:eastAsia="NSimSun" w:hAnsi="Liberation Serif" w:cs="Arial"/>
      <w:i/>
      <w:iCs/>
      <w:kern w:val="2"/>
      <w:sz w:val="24"/>
      <w:szCs w:val="24"/>
      <w:lang w:bidi="hi-IN"/>
    </w:rPr>
  </w:style>
  <w:style w:type="paragraph" w:customStyle="1" w:styleId="formattext">
    <w:name w:val="formattext"/>
    <w:basedOn w:val="a2"/>
    <w:rsid w:val="000C0639"/>
    <w:pPr>
      <w:widowControl/>
      <w:autoSpaceDE/>
      <w:spacing w:before="280" w:after="280"/>
    </w:pPr>
    <w:rPr>
      <w:rFonts w:ascii="Liberation Serif" w:eastAsia="NSimSun" w:hAnsi="Liberation Serif" w:cs="Arial"/>
      <w:kern w:val="2"/>
      <w:sz w:val="24"/>
      <w:szCs w:val="24"/>
      <w:lang w:bidi="hi-IN"/>
    </w:rPr>
  </w:style>
  <w:style w:type="paragraph" w:customStyle="1" w:styleId="affff2">
    <w:name w:val="Абзац"/>
    <w:basedOn w:val="a2"/>
    <w:rsid w:val="000C0639"/>
    <w:pPr>
      <w:widowControl/>
      <w:autoSpaceDE/>
      <w:spacing w:before="120" w:after="60"/>
      <w:ind w:firstLine="567"/>
    </w:pPr>
    <w:rPr>
      <w:rFonts w:ascii="Liberation Serif" w:eastAsia="NSimSun" w:hAnsi="Liberation Serif" w:cs="Arial"/>
      <w:kern w:val="2"/>
      <w:sz w:val="24"/>
      <w:szCs w:val="24"/>
      <w:lang w:bidi="hi-IN"/>
    </w:rPr>
  </w:style>
  <w:style w:type="paragraph" w:customStyle="1" w:styleId="affff3">
    <w:name w:val="Верхний колонтитул слева"/>
    <w:basedOn w:val="aff2"/>
    <w:rsid w:val="000C0639"/>
    <w:pPr>
      <w:widowControl/>
      <w:suppressLineNumbers/>
      <w:autoSpaceDE/>
    </w:pPr>
    <w:rPr>
      <w:rFonts w:ascii="Liberation Serif" w:eastAsia="NSimSun" w:hAnsi="Liberation Serif" w:cs="Arial"/>
      <w:kern w:val="2"/>
      <w:sz w:val="24"/>
      <w:szCs w:val="24"/>
      <w:lang w:bidi="hi-IN"/>
    </w:rPr>
  </w:style>
  <w:style w:type="paragraph" w:customStyle="1" w:styleId="1fd">
    <w:name w:val="Заголовок таблицы ссылок1"/>
    <w:basedOn w:val="affe"/>
    <w:rsid w:val="000C0639"/>
    <w:pPr>
      <w:keepNext/>
      <w:spacing w:before="240" w:after="120"/>
      <w:jc w:val="left"/>
    </w:pPr>
    <w:rPr>
      <w:rFonts w:ascii="Liberation Sans" w:eastAsia="Microsoft YaHei" w:hAnsi="Liberation Sans" w:cs="Arial"/>
      <w:kern w:val="2"/>
      <w:lang w:bidi="hi-IN"/>
    </w:rPr>
  </w:style>
  <w:style w:type="character" w:styleId="affff4">
    <w:name w:val="annotation reference"/>
    <w:uiPriority w:val="99"/>
    <w:semiHidden/>
    <w:unhideWhenUsed/>
    <w:rsid w:val="000C0639"/>
    <w:rPr>
      <w:sz w:val="16"/>
      <w:szCs w:val="16"/>
    </w:rPr>
  </w:style>
  <w:style w:type="paragraph" w:styleId="affff5">
    <w:name w:val="Title"/>
    <w:basedOn w:val="a2"/>
    <w:next w:val="a2"/>
    <w:link w:val="affff6"/>
    <w:uiPriority w:val="10"/>
    <w:qFormat/>
    <w:rsid w:val="000C0639"/>
    <w:pPr>
      <w:widowControl/>
      <w:autoSpaceDE/>
      <w:spacing w:before="240" w:after="60"/>
      <w:jc w:val="center"/>
      <w:outlineLvl w:val="0"/>
    </w:pPr>
    <w:rPr>
      <w:rFonts w:ascii="Calibri Light" w:hAnsi="Calibri Light" w:cs="Mangal"/>
      <w:b/>
      <w:bCs/>
      <w:kern w:val="28"/>
      <w:sz w:val="32"/>
      <w:szCs w:val="29"/>
      <w:lang w:bidi="hi-IN"/>
    </w:rPr>
  </w:style>
  <w:style w:type="character" w:customStyle="1" w:styleId="affff6">
    <w:name w:val="Заголовок Знак"/>
    <w:basedOn w:val="a3"/>
    <w:link w:val="affff5"/>
    <w:uiPriority w:val="10"/>
    <w:rsid w:val="000C0639"/>
    <w:rPr>
      <w:rFonts w:ascii="Calibri Light" w:eastAsia="Times New Roman" w:hAnsi="Calibri Light" w:cs="Mangal"/>
      <w:b/>
      <w:bCs/>
      <w:kern w:val="28"/>
      <w:sz w:val="32"/>
      <w:szCs w:val="29"/>
      <w:lang w:eastAsia="zh-CN" w:bidi="hi-IN"/>
    </w:rPr>
  </w:style>
  <w:style w:type="character" w:styleId="affff7">
    <w:name w:val="Strong"/>
    <w:qFormat/>
    <w:rsid w:val="000C0639"/>
    <w:rPr>
      <w:b/>
      <w:bCs/>
    </w:rPr>
  </w:style>
  <w:style w:type="character" w:customStyle="1" w:styleId="ConsPlusNormal0">
    <w:name w:val="ConsPlusNormal Знак"/>
    <w:link w:val="ConsPlusNormal"/>
    <w:locked/>
    <w:rsid w:val="000C0639"/>
    <w:rPr>
      <w:rFonts w:ascii="Arial" w:eastAsia="Times New Roman" w:hAnsi="Arial" w:cs="Arial"/>
      <w:sz w:val="20"/>
      <w:szCs w:val="20"/>
      <w:lang w:eastAsia="zh-CN"/>
    </w:rPr>
  </w:style>
  <w:style w:type="table" w:styleId="affff8">
    <w:name w:val="Table Grid"/>
    <w:basedOn w:val="a4"/>
    <w:uiPriority w:val="39"/>
    <w:rsid w:val="000C063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f7428cfd97dac0e8f4506aa708e2a26msolistparagraphmrcssattr">
    <w:name w:val="ff7428cfd97dac0e8f4506aa708e2a26msolistparagraph_mr_css_attr"/>
    <w:basedOn w:val="a2"/>
    <w:rsid w:val="000C0639"/>
    <w:pPr>
      <w:widowControl/>
      <w:suppressAutoHyphens w:val="0"/>
      <w:autoSpaceDE/>
      <w:spacing w:before="100" w:beforeAutospacing="1" w:after="100" w:afterAutospacing="1"/>
      <w:ind w:firstLine="0"/>
      <w:jc w:val="left"/>
    </w:pPr>
    <w:rPr>
      <w:sz w:val="24"/>
      <w:szCs w:val="24"/>
      <w:lang w:eastAsia="ru-RU"/>
    </w:rPr>
  </w:style>
  <w:style w:type="character" w:customStyle="1" w:styleId="affff9">
    <w:name w:val="Знак"/>
    <w:rsid w:val="0051288F"/>
    <w:rPr>
      <w:b/>
      <w:sz w:val="24"/>
      <w:lang w:val="ru-RU" w:bidi="ar-SA"/>
    </w:rPr>
  </w:style>
  <w:style w:type="paragraph" w:customStyle="1" w:styleId="220">
    <w:name w:val="Основной текст 22"/>
    <w:basedOn w:val="aff5"/>
    <w:rsid w:val="0051288F"/>
    <w:pPr>
      <w:ind w:firstLine="567"/>
      <w:jc w:val="both"/>
    </w:pPr>
    <w:rPr>
      <w:color w:val="000000"/>
      <w:sz w:val="24"/>
    </w:rPr>
  </w:style>
  <w:style w:type="paragraph" w:customStyle="1" w:styleId="affffa">
    <w:basedOn w:val="a2"/>
    <w:next w:val="affc"/>
    <w:rsid w:val="0051288F"/>
    <w:pPr>
      <w:widowControl/>
      <w:autoSpaceDE/>
      <w:spacing w:before="100" w:after="100"/>
    </w:pPr>
    <w:rPr>
      <w:sz w:val="24"/>
    </w:rPr>
  </w:style>
  <w:style w:type="paragraph" w:customStyle="1" w:styleId="34">
    <w:name w:val="Абзац списка3"/>
    <w:basedOn w:val="a2"/>
    <w:rsid w:val="0051288F"/>
    <w:pPr>
      <w:spacing w:after="160" w:line="254" w:lineRule="auto"/>
      <w:ind w:left="720" w:firstLine="0"/>
      <w:contextualSpacing/>
    </w:pPr>
    <w:rPr>
      <w:rFonts w:ascii="Calibri" w:eastAsia="Calibri" w:hAnsi="Calibri" w:cs="font60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91B177310D676345DFA0DC7383F36C08F8DB3FA68F03F8F61E0CA7290EBCE0EBD0D4C4C2FAB7D0ED50D40EF06830731C6C9ADAE2A227E226q554K" TargetMode="External"/><Relationship Id="rId18" Type="http://schemas.openxmlformats.org/officeDocument/2006/relationships/hyperlink" Target="consultantplus://offline/ref=91B177310D676345DFA0DC7383F36C08FFDF31A78D0CF8F61E0CA7290EBCE0EBD0D4C4C2FAB7D1E259D40EF06830731C6C9ADAE2A227E226q554K" TargetMode="External"/><Relationship Id="rId26" Type="http://schemas.openxmlformats.org/officeDocument/2006/relationships/hyperlink" Target="consultantplus://offline/ref=91B177310D676345DFA0DC7383F36C08FFD731A98C0CF8F61E0CA7290EBCE0EBD0D4C4C2FAB7D1EA5FD40EF06830731C6C9ADAE2A227E226q554K" TargetMode="External"/><Relationship Id="rId3" Type="http://schemas.openxmlformats.org/officeDocument/2006/relationships/styles" Target="styles.xml"/><Relationship Id="rId21" Type="http://schemas.openxmlformats.org/officeDocument/2006/relationships/hyperlink" Target="consultantplus://offline/ref=91B177310D676345DFA0DC7383F36C08F8DB3FA68F01F8F61E0CA7290EBCE0EBC2D49CCEFAB2CFEA5EC158A12Eq656K" TargetMode="External"/><Relationship Id="rId7" Type="http://schemas.openxmlformats.org/officeDocument/2006/relationships/endnotes" Target="endnotes.xml"/><Relationship Id="rId12" Type="http://schemas.openxmlformats.org/officeDocument/2006/relationships/hyperlink" Target="consultantplus://offline/ref=EBF64A9CEC6404452EDD70E22FC401A96D9F0742D0489781278753775118319AF4EF11CD06845C607316FB3997DB983485DFF0CE06D8A8KAO" TargetMode="External"/><Relationship Id="rId17" Type="http://schemas.openxmlformats.org/officeDocument/2006/relationships/hyperlink" Target="consultantplus://offline/ref=91B177310D676345DFA0DC7383F36C08F8DB3FA68F01F8F61E0CA7290EBCE0EBD0D4C4C6F2B4DABE089B0FAC2C60601C6E9AD8E5BEq256K" TargetMode="External"/><Relationship Id="rId25" Type="http://schemas.openxmlformats.org/officeDocument/2006/relationships/hyperlink" Target="consultantplus://offline/ref=91B177310D676345DFA0DC7383F36C08F8DB3FA68D06F8F61E0CA7290EBCE0EBD0D4C4C0FFB2DABE089B0FAC2C60601C6E9AD8E5BEq256K" TargetMode="External"/><Relationship Id="rId2" Type="http://schemas.openxmlformats.org/officeDocument/2006/relationships/numbering" Target="numbering.xml"/><Relationship Id="rId16" Type="http://schemas.openxmlformats.org/officeDocument/2006/relationships/hyperlink" Target="consultantplus://offline/ref=91B177310D676345DFA0DC7383F36C08F8DB3FA68F01F8F61E0CA7290EBCE0EBD0D4C4C0FAB1DABE089B0FAC2C60601C6E9AD8E5BEq256K" TargetMode="External"/><Relationship Id="rId20" Type="http://schemas.openxmlformats.org/officeDocument/2006/relationships/hyperlink" Target="consultantplus://offline/ref=91B177310D676345DFA0DC7383F36C08FFDF31A78D0CF8F61E0CA7290EBCE0EBD0D4C4C2FAB7D1E35BD40EF06830731C6C9ADAE2A227E226q554K"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BF64A9CEC6404452EDD70E22FC401A96D9F0742D0489781278753775118319AF4EF11CD06825C607316FB3997DB983485DFF0CE06D8A8KAO" TargetMode="External"/><Relationship Id="rId24" Type="http://schemas.openxmlformats.org/officeDocument/2006/relationships/hyperlink" Target="consultantplus://offline/ref=91B177310D676345DFA0DC7383F36C08F8DB3FA68C07F8F61E0CA7290EBCE0EBD0D4C4C2FAB7D1EC5AD40EF06830731C6C9ADAE2A227E226q554K" TargetMode="External"/><Relationship Id="rId5" Type="http://schemas.openxmlformats.org/officeDocument/2006/relationships/webSettings" Target="webSettings.xml"/><Relationship Id="rId15" Type="http://schemas.openxmlformats.org/officeDocument/2006/relationships/hyperlink" Target="consultantplus://offline/ref=91B177310D676345DFA0DC7383F36C08FFDA35A98005F8F61E0CA7290EBCE0EBD0D4C4C2FAB7D1E951D40EF06830731C6C9ADAE2A227E226q554K" TargetMode="External"/><Relationship Id="rId23" Type="http://schemas.openxmlformats.org/officeDocument/2006/relationships/hyperlink" Target="consultantplus://offline/ref=91B177310D676345DFA0DC7383F36C08F8DB3FA68C05F8F61E0CA7290EBCE0EBD0D4C4C2FAB7D3E259D40EF06830731C6C9ADAE2A227E226q554K" TargetMode="External"/><Relationship Id="rId28" Type="http://schemas.openxmlformats.org/officeDocument/2006/relationships/hyperlink" Target="consultantplus://offline/ref=FF15E70820E43863358A5178B61184CE3706BAD943DF93948EC8C4901496CD0F13F13629168E0638D1162D2A8A937E155A6836B1BC7BvEK0O" TargetMode="External"/><Relationship Id="rId10" Type="http://schemas.openxmlformats.org/officeDocument/2006/relationships/hyperlink" Target="consultantplus://offline/ref=EBF64A9CEC6404452EDD70E22FC401A96D9F0742D0489781278753775118319AF4EF11CD068258607316FB3997DB983485DFF0CE06D8A8KAO" TargetMode="External"/><Relationship Id="rId19" Type="http://schemas.openxmlformats.org/officeDocument/2006/relationships/hyperlink" Target="consultantplus://offline/ref=91B177310D676345DFA0DC7383F36C08FFDF31A78D0CF8F61E0CA7290EBCE0EBD0D4C4C2FAB7D1EB5ED40EF06830731C6C9ADAE2A227E226q554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91B177310D676345DFA0DC7383F36C08F8DC30A78002F8F61E0CA7290EBCE0EBD0D4C4C1F8BC85BB1D8A57A1297B7E1B7786DAE7qB5FK" TargetMode="External"/><Relationship Id="rId22" Type="http://schemas.openxmlformats.org/officeDocument/2006/relationships/hyperlink" Target="consultantplus://offline/ref=91B177310D676345DFA0DC7383F36C08FDDA30A98B03F8F61E0CA7290EBCE0EBD0D4C4C2FAB7D0ED51D40EF06830731C6C9ADAE2A227E226q554K" TargetMode="External"/><Relationship Id="rId27" Type="http://schemas.openxmlformats.org/officeDocument/2006/relationships/hyperlink" Target="consultantplus://offline/ref=8A85E6D0D99FCFFE41D12B37BE70D5013B1A16EB4DDC0C674753D2557D003892139AABABDDFB1C1A7C641B47F6680DAFECF7BE4EDC06DB2Fy5J7K"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43DE4-7974-49D7-B069-0FF18591D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TotalTime>
  <Pages>44</Pages>
  <Words>20312</Words>
  <Characters>115782</Characters>
  <Application>Microsoft Office Word</Application>
  <DocSecurity>0</DocSecurity>
  <Lines>964</Lines>
  <Paragraphs>271</Paragraphs>
  <ScaleCrop>false</ScaleCrop>
  <HeadingPairs>
    <vt:vector size="2" baseType="variant">
      <vt:variant>
        <vt:lpstr>Название</vt:lpstr>
      </vt:variant>
      <vt:variant>
        <vt:i4>1</vt:i4>
      </vt:variant>
    </vt:vector>
  </HeadingPairs>
  <TitlesOfParts>
    <vt:vector size="1" baseType="lpstr">
      <vt:lpstr>Порядок применения и внесения изменений</vt:lpstr>
    </vt:vector>
  </TitlesOfParts>
  <Company/>
  <LinksUpToDate>false</LinksUpToDate>
  <CharactersWithSpaces>135823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применения и внесения изменений</dc:title>
  <dc:subject>ПЗЗ городского округа "Город Орел"; </dc:subject>
  <dc:creator>БУ ОО "Орелархплан"</dc:creator>
  <cp:keywords>ПЗЗ городского округа "Город Орел"</cp:keywords>
  <dc:description/>
  <cp:lastModifiedBy>Волкова Ольга Васильевна</cp:lastModifiedBy>
  <cp:revision>22</cp:revision>
  <cp:lastPrinted>2023-07-28T07:13:00Z</cp:lastPrinted>
  <dcterms:created xsi:type="dcterms:W3CDTF">2023-07-10T06:30:00Z</dcterms:created>
  <dcterms:modified xsi:type="dcterms:W3CDTF">2023-10-24T08:55:00Z</dcterms:modified>
</cp:coreProperties>
</file>